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47F3526A" w:rsidR="00C07D74" w:rsidRDefault="00C07D74" w:rsidP="00C07D74">
      <w:pPr>
        <w:jc w:val="center"/>
        <w:rPr>
          <w:b/>
          <w:bCs/>
        </w:rPr>
      </w:pPr>
    </w:p>
    <w:p w14:paraId="6E9AFCFB" w14:textId="642F3C38" w:rsidR="003B398E" w:rsidRDefault="005D2D96">
      <w:pPr>
        <w:rPr>
          <w:b/>
          <w:bCs/>
        </w:rPr>
      </w:pPr>
      <w:r w:rsidRPr="00F635A1">
        <w:rPr>
          <w:b/>
          <w:bCs/>
        </w:rPr>
        <w:t>COURSE</w:t>
      </w:r>
      <w:r w:rsidR="00076E31" w:rsidRPr="00F635A1">
        <w:rPr>
          <w:b/>
          <w:bCs/>
        </w:rPr>
        <w:t xml:space="preserve">:  </w:t>
      </w:r>
      <w:r w:rsidR="00F635A1" w:rsidRPr="00F635A1">
        <w:rPr>
          <w:b/>
          <w:bCs/>
        </w:rPr>
        <w:t>VETA 1204 – Animal Nursing I</w:t>
      </w:r>
    </w:p>
    <w:p w14:paraId="03262623" w14:textId="77777777" w:rsidR="003B398E" w:rsidRDefault="003B398E">
      <w:pPr>
        <w:rPr>
          <w:b/>
          <w:bCs/>
        </w:rPr>
      </w:pPr>
    </w:p>
    <w:p w14:paraId="2ADEF6A3" w14:textId="6561276C" w:rsidR="006A4BFE" w:rsidRPr="00F635A1" w:rsidRDefault="003B398E">
      <w:pPr>
        <w:rPr>
          <w:b/>
          <w:bCs/>
          <w:caps/>
        </w:rPr>
      </w:pPr>
      <w:r>
        <w:rPr>
          <w:b/>
          <w:bCs/>
        </w:rPr>
        <w:t>CRN:</w:t>
      </w:r>
      <w:r w:rsidR="006A4BFE" w:rsidRPr="00F635A1">
        <w:rPr>
          <w:b/>
          <w:bCs/>
        </w:rPr>
        <w:tab/>
      </w:r>
      <w:r w:rsidR="006A4BFE" w:rsidRPr="00F635A1">
        <w:rPr>
          <w:b/>
          <w:bCs/>
        </w:rPr>
        <w:tab/>
      </w:r>
      <w:r w:rsidR="006A4BFE" w:rsidRPr="00F635A1">
        <w:rPr>
          <w:b/>
          <w:bCs/>
        </w:rPr>
        <w:tab/>
      </w:r>
      <w:r w:rsidR="006A4BFE" w:rsidRPr="00F635A1">
        <w:rPr>
          <w:b/>
          <w:bCs/>
          <w:caps/>
        </w:rPr>
        <w:tab/>
        <w:t xml:space="preserve"> </w:t>
      </w:r>
    </w:p>
    <w:p w14:paraId="2ADEF6A6" w14:textId="77777777" w:rsidR="006A4BFE" w:rsidRPr="00F635A1" w:rsidRDefault="006A4BFE">
      <w:pPr>
        <w:rPr>
          <w:b/>
        </w:rPr>
      </w:pPr>
    </w:p>
    <w:p w14:paraId="2ADEF6A7" w14:textId="214C9736" w:rsidR="006A4BFE" w:rsidRPr="00F635A1" w:rsidRDefault="005D2D96">
      <w:pPr>
        <w:rPr>
          <w:b/>
        </w:rPr>
      </w:pPr>
      <w:r w:rsidRPr="00F635A1">
        <w:rPr>
          <w:b/>
          <w:bCs/>
        </w:rPr>
        <w:t xml:space="preserve">CREDIT HOURS </w:t>
      </w:r>
      <w:r w:rsidR="006A4BFE" w:rsidRPr="00F635A1">
        <w:rPr>
          <w:b/>
          <w:bCs/>
        </w:rPr>
        <w:t xml:space="preserve">(Lecture/Lab/Total): </w:t>
      </w:r>
      <w:r w:rsidR="00F635A1" w:rsidRPr="00F635A1">
        <w:rPr>
          <w:b/>
          <w:bCs/>
        </w:rPr>
        <w:t>3/0/3</w:t>
      </w:r>
    </w:p>
    <w:p w14:paraId="2ADEF6A8" w14:textId="77777777" w:rsidR="006A4BFE" w:rsidRPr="00F635A1" w:rsidRDefault="006A4BFE">
      <w:pPr>
        <w:rPr>
          <w:b/>
          <w:bCs/>
        </w:rPr>
      </w:pPr>
    </w:p>
    <w:p w14:paraId="2ADEF6A9" w14:textId="5CF38B62" w:rsidR="002A47DA" w:rsidRPr="00F635A1" w:rsidRDefault="005D2D96" w:rsidP="00F52ACC">
      <w:pPr>
        <w:rPr>
          <w:b/>
          <w:bCs/>
        </w:rPr>
      </w:pPr>
      <w:r w:rsidRPr="00F635A1">
        <w:rPr>
          <w:b/>
          <w:bCs/>
        </w:rPr>
        <w:t xml:space="preserve">CONTACT HOUR </w:t>
      </w:r>
      <w:r w:rsidR="006A4BFE" w:rsidRPr="00F635A1">
        <w:rPr>
          <w:b/>
          <w:bCs/>
        </w:rPr>
        <w:t>(Lecture/Lab/Total):</w:t>
      </w:r>
      <w:r w:rsidR="00EB58F7" w:rsidRPr="00F635A1">
        <w:rPr>
          <w:b/>
          <w:bCs/>
        </w:rPr>
        <w:t xml:space="preserve"> </w:t>
      </w:r>
      <w:r w:rsidR="00F635A1" w:rsidRPr="00F635A1">
        <w:rPr>
          <w:b/>
          <w:bCs/>
        </w:rPr>
        <w:t>45/0/45</w:t>
      </w:r>
    </w:p>
    <w:p w14:paraId="2ADEF6AA" w14:textId="77777777" w:rsidR="00F52ACC" w:rsidRPr="00F635A1" w:rsidRDefault="00EB58F7" w:rsidP="00F52ACC">
      <w:pPr>
        <w:rPr>
          <w:b/>
          <w:bCs/>
        </w:rPr>
      </w:pPr>
      <w:r w:rsidRPr="00F635A1">
        <w:rPr>
          <w:b/>
          <w:bCs/>
        </w:rPr>
        <w:t xml:space="preserve"> </w:t>
      </w:r>
    </w:p>
    <w:p w14:paraId="2ADEF6AB" w14:textId="77777777" w:rsidR="00F52ACC" w:rsidRPr="00F635A1" w:rsidRDefault="00D7703F" w:rsidP="00F52ACC">
      <w:pPr>
        <w:rPr>
          <w:b/>
          <w:bCs/>
        </w:rPr>
      </w:pPr>
      <w:r w:rsidRPr="00F635A1">
        <w:rPr>
          <w:b/>
          <w:bCs/>
        </w:rPr>
        <w:t>INSTRUCTOR INFORMATION</w:t>
      </w:r>
    </w:p>
    <w:p w14:paraId="2ADEF6AC" w14:textId="5B3247B4" w:rsidR="006835B9" w:rsidRPr="00F635A1" w:rsidRDefault="006835B9" w:rsidP="006835B9">
      <w:pPr>
        <w:ind w:left="720"/>
        <w:rPr>
          <w:b/>
          <w:bCs/>
        </w:rPr>
      </w:pPr>
      <w:r w:rsidRPr="00F635A1">
        <w:rPr>
          <w:b/>
          <w:bCs/>
        </w:rPr>
        <w:t xml:space="preserve">Name:  </w:t>
      </w:r>
    </w:p>
    <w:p w14:paraId="2ADEF6AD" w14:textId="32F5ACB1" w:rsidR="006835B9" w:rsidRPr="00F635A1" w:rsidRDefault="006835B9" w:rsidP="006835B9">
      <w:pPr>
        <w:ind w:firstLine="720"/>
        <w:rPr>
          <w:b/>
          <w:bCs/>
        </w:rPr>
      </w:pPr>
      <w:r w:rsidRPr="00F635A1">
        <w:rPr>
          <w:b/>
          <w:bCs/>
        </w:rPr>
        <w:t xml:space="preserve">Email:  </w:t>
      </w:r>
    </w:p>
    <w:p w14:paraId="2ADEF6AE" w14:textId="15EED626" w:rsidR="006835B9" w:rsidRPr="00F635A1" w:rsidRDefault="006835B9" w:rsidP="006835B9">
      <w:pPr>
        <w:ind w:firstLine="720"/>
        <w:rPr>
          <w:b/>
          <w:bCs/>
        </w:rPr>
      </w:pPr>
      <w:r w:rsidRPr="00F635A1">
        <w:rPr>
          <w:b/>
          <w:bCs/>
        </w:rPr>
        <w:t xml:space="preserve">Phone: </w:t>
      </w:r>
    </w:p>
    <w:p w14:paraId="2ADEF6AF" w14:textId="069A2D1A" w:rsidR="006835B9" w:rsidRPr="00F635A1" w:rsidRDefault="006835B9" w:rsidP="006835B9">
      <w:pPr>
        <w:ind w:firstLine="720"/>
        <w:rPr>
          <w:b/>
          <w:bCs/>
        </w:rPr>
      </w:pPr>
      <w:r w:rsidRPr="00F635A1">
        <w:rPr>
          <w:b/>
          <w:bCs/>
        </w:rPr>
        <w:t xml:space="preserve">Office:  </w:t>
      </w:r>
    </w:p>
    <w:p w14:paraId="2ADEF6B0" w14:textId="63C0E1E2" w:rsidR="006835B9" w:rsidRPr="00F635A1" w:rsidRDefault="006835B9" w:rsidP="006835B9">
      <w:pPr>
        <w:ind w:firstLine="720"/>
        <w:rPr>
          <w:b/>
          <w:bCs/>
        </w:rPr>
      </w:pPr>
      <w:r w:rsidRPr="00F635A1">
        <w:rPr>
          <w:b/>
          <w:bCs/>
        </w:rPr>
        <w:t xml:space="preserve">Office Hours:  </w:t>
      </w:r>
    </w:p>
    <w:p w14:paraId="2ADEF6B1" w14:textId="79A69814" w:rsidR="006835B9" w:rsidRPr="00F635A1" w:rsidRDefault="006835B9" w:rsidP="006835B9">
      <w:pPr>
        <w:ind w:firstLine="720"/>
        <w:rPr>
          <w:b/>
          <w:bCs/>
        </w:rPr>
      </w:pPr>
      <w:r w:rsidRPr="00F635A1">
        <w:rPr>
          <w:b/>
          <w:bCs/>
        </w:rPr>
        <w:t xml:space="preserve">Class Location:  </w:t>
      </w:r>
    </w:p>
    <w:p w14:paraId="2ADEF6B2" w14:textId="77777777" w:rsidR="00076E31" w:rsidRPr="00F635A1" w:rsidRDefault="00076E31" w:rsidP="00076E31">
      <w:pPr>
        <w:rPr>
          <w:b/>
        </w:rPr>
      </w:pPr>
    </w:p>
    <w:p w14:paraId="7B23024C" w14:textId="77777777" w:rsidR="00F635A1" w:rsidRPr="00F635A1" w:rsidRDefault="00F635A1" w:rsidP="00F635A1">
      <w:pPr>
        <w:pStyle w:val="BodyText1"/>
        <w:rPr>
          <w:rFonts w:ascii="Times New Roman" w:hAnsi="Times New Roman"/>
          <w:szCs w:val="24"/>
        </w:rPr>
      </w:pPr>
      <w:r w:rsidRPr="00F635A1">
        <w:rPr>
          <w:rFonts w:ascii="Times New Roman" w:hAnsi="Times New Roman"/>
          <w:szCs w:val="24"/>
        </w:rPr>
        <w:t xml:space="preserve">COURSE DESCRIPTION:  </w:t>
      </w:r>
    </w:p>
    <w:p w14:paraId="091C0CCE" w14:textId="77777777" w:rsidR="00F635A1" w:rsidRPr="00F635A1" w:rsidRDefault="00F635A1" w:rsidP="00F635A1">
      <w:r w:rsidRPr="00F635A1">
        <w:t>This course provides information on basic knowledge and skills needed to work in a clinical setting. Emphasis will be on pharmacy and pharmacology, radiology, surgical nursing and anesthesia basics, and laboratory and clinical pathology procedures</w:t>
      </w:r>
    </w:p>
    <w:p w14:paraId="14240398" w14:textId="77777777" w:rsidR="00F635A1" w:rsidRPr="00F635A1" w:rsidRDefault="00F635A1" w:rsidP="00F635A1"/>
    <w:p w14:paraId="2ADEF6B4" w14:textId="6534C55C" w:rsidR="006A4BFE" w:rsidRDefault="00F635A1" w:rsidP="000F74FD">
      <w:r w:rsidRPr="000F74FD">
        <w:rPr>
          <w:b/>
          <w:bCs/>
        </w:rPr>
        <w:t xml:space="preserve">PREREQUISITES:  </w:t>
      </w:r>
      <w:r w:rsidR="000F74FD" w:rsidRPr="000F74FD">
        <w:t xml:space="preserve">Admission into applicable program.  Successful completion of VETA 1101, VETA 1102, VETA 1103, VETA 1104, </w:t>
      </w:r>
      <w:r w:rsidR="003B398E">
        <w:t xml:space="preserve">VETA 1109 </w:t>
      </w:r>
      <w:r w:rsidR="000F74FD" w:rsidRPr="000F74FD">
        <w:t>and VETA 1</w:t>
      </w:r>
      <w:r w:rsidR="003B398E">
        <w:t>110</w:t>
      </w:r>
    </w:p>
    <w:p w14:paraId="7525FAAE" w14:textId="4D0ED467" w:rsidR="000F74FD" w:rsidRDefault="000F74FD" w:rsidP="000F74FD"/>
    <w:p w14:paraId="4CF76289" w14:textId="41B6E870" w:rsidR="000F74FD" w:rsidRPr="000F74FD" w:rsidRDefault="000F74FD" w:rsidP="000F74FD">
      <w:r w:rsidRPr="000F74FD">
        <w:rPr>
          <w:b/>
          <w:bCs/>
        </w:rPr>
        <w:t>CO-REQUISITES:</w:t>
      </w:r>
      <w:r w:rsidRPr="000F74FD">
        <w:t xml:space="preserve"> Admission into applicable program. This course must be taken in conjunction with or after classes </w:t>
      </w:r>
      <w:r w:rsidR="003B398E">
        <w:t xml:space="preserve">VETA 1102, </w:t>
      </w:r>
      <w:r w:rsidRPr="000F74FD">
        <w:t>VETA 120</w:t>
      </w:r>
      <w:r>
        <w:t>3</w:t>
      </w:r>
      <w:r w:rsidRPr="000F74FD">
        <w:t>, VETA 120</w:t>
      </w:r>
      <w:r w:rsidR="003B398E">
        <w:t>7</w:t>
      </w:r>
      <w:r w:rsidRPr="000F74FD">
        <w:t>, VETA 1209.</w:t>
      </w:r>
    </w:p>
    <w:p w14:paraId="2ADEF6B6" w14:textId="77777777" w:rsidR="00F52ACC" w:rsidRPr="00F635A1" w:rsidRDefault="00F52ACC">
      <w:pPr>
        <w:rPr>
          <w:b/>
          <w:bCs/>
        </w:rPr>
      </w:pPr>
    </w:p>
    <w:p w14:paraId="37BFD818" w14:textId="77777777" w:rsidR="00F635A1" w:rsidRPr="00F635A1" w:rsidRDefault="005D2D96" w:rsidP="00F635A1">
      <w:r w:rsidRPr="00F635A1">
        <w:rPr>
          <w:b/>
        </w:rPr>
        <w:t>LEARNING OUTCOMES</w:t>
      </w:r>
      <w:r w:rsidR="006A4BFE" w:rsidRPr="00F635A1">
        <w:rPr>
          <w:b/>
        </w:rPr>
        <w:t>:</w:t>
      </w:r>
      <w:r w:rsidR="00EB58F7" w:rsidRPr="00F635A1">
        <w:t xml:space="preserve">  </w:t>
      </w:r>
      <w:r w:rsidR="00F635A1" w:rsidRPr="00F635A1">
        <w:t>Students must demonstrate ability to meet the following technical/performance standards while receiving instruction outlined in each course syllabus:</w:t>
      </w:r>
    </w:p>
    <w:p w14:paraId="55D1D08F" w14:textId="77777777" w:rsidR="00F635A1" w:rsidRPr="00F635A1" w:rsidRDefault="00F635A1" w:rsidP="002B3F7B">
      <w:pPr>
        <w:numPr>
          <w:ilvl w:val="0"/>
          <w:numId w:val="1"/>
        </w:numPr>
        <w:tabs>
          <w:tab w:val="left" w:pos="1485"/>
        </w:tabs>
        <w:ind w:hanging="360"/>
      </w:pPr>
      <w:r w:rsidRPr="00F635A1">
        <w:t>Read and communicate orally and in writing using the English language</w:t>
      </w:r>
    </w:p>
    <w:p w14:paraId="6D3ACE7F" w14:textId="77777777" w:rsidR="00F635A1" w:rsidRPr="00F635A1" w:rsidRDefault="00F635A1" w:rsidP="002B3F7B">
      <w:pPr>
        <w:numPr>
          <w:ilvl w:val="0"/>
          <w:numId w:val="1"/>
        </w:numPr>
        <w:tabs>
          <w:tab w:val="left" w:pos="1485"/>
        </w:tabs>
        <w:ind w:hanging="360"/>
      </w:pPr>
      <w:r w:rsidRPr="00F635A1">
        <w:t>Hear with or without auditory aids to understand normal speaking voice without viewing the speakers face</w:t>
      </w:r>
    </w:p>
    <w:p w14:paraId="0410C218" w14:textId="3020738B" w:rsidR="00F635A1" w:rsidRPr="00F635A1" w:rsidRDefault="00F635A1" w:rsidP="002B3F7B">
      <w:pPr>
        <w:numPr>
          <w:ilvl w:val="0"/>
          <w:numId w:val="1"/>
        </w:numPr>
        <w:tabs>
          <w:tab w:val="left" w:pos="1485"/>
        </w:tabs>
        <w:ind w:hanging="360"/>
      </w:pPr>
      <w:r w:rsidRPr="00F635A1">
        <w:t>Visually, with or without corrective lenses, observe behaviors of animals and changes in animal’s condition as well as actively participate in the learning process</w:t>
      </w:r>
    </w:p>
    <w:p w14:paraId="11F2D230" w14:textId="77777777" w:rsidR="00F635A1" w:rsidRPr="00F635A1" w:rsidRDefault="00F635A1" w:rsidP="002B3F7B">
      <w:pPr>
        <w:numPr>
          <w:ilvl w:val="0"/>
          <w:numId w:val="1"/>
        </w:numPr>
        <w:tabs>
          <w:tab w:val="left" w:pos="1485"/>
        </w:tabs>
        <w:ind w:hanging="360"/>
      </w:pPr>
      <w:r w:rsidRPr="00F635A1">
        <w:t>Handle animals in a safe and humane manner outlined in the courses</w:t>
      </w:r>
    </w:p>
    <w:p w14:paraId="2B762925" w14:textId="77777777" w:rsidR="00F635A1" w:rsidRPr="00F635A1" w:rsidRDefault="00F635A1" w:rsidP="002B3F7B">
      <w:pPr>
        <w:numPr>
          <w:ilvl w:val="0"/>
          <w:numId w:val="1"/>
        </w:numPr>
        <w:tabs>
          <w:tab w:val="left" w:pos="1485"/>
        </w:tabs>
        <w:ind w:hanging="360"/>
      </w:pPr>
      <w:r w:rsidRPr="00F635A1">
        <w:t>Utilize stamina, strength and psychomotor coordination necessary to perform routine nursing procedures as dictated in all areas of the clinical setting</w:t>
      </w:r>
    </w:p>
    <w:p w14:paraId="6F1542A3" w14:textId="77777777" w:rsidR="00F635A1" w:rsidRPr="00F635A1" w:rsidRDefault="00F635A1" w:rsidP="002B3F7B">
      <w:pPr>
        <w:numPr>
          <w:ilvl w:val="0"/>
          <w:numId w:val="1"/>
        </w:numPr>
        <w:tabs>
          <w:tab w:val="left" w:pos="1485"/>
        </w:tabs>
        <w:ind w:hanging="360"/>
      </w:pPr>
      <w:r w:rsidRPr="00F635A1">
        <w:t>Demonstrate use of gross and fine motor skills necessary to provide independent, safe, and effective nursing care of patients</w:t>
      </w:r>
    </w:p>
    <w:p w14:paraId="1DAA4B06" w14:textId="77777777" w:rsidR="00F635A1" w:rsidRPr="00F635A1" w:rsidRDefault="00F635A1" w:rsidP="002B3F7B">
      <w:pPr>
        <w:numPr>
          <w:ilvl w:val="0"/>
          <w:numId w:val="1"/>
        </w:numPr>
        <w:tabs>
          <w:tab w:val="left" w:pos="1485"/>
        </w:tabs>
        <w:ind w:hanging="360"/>
      </w:pPr>
      <w:r w:rsidRPr="00F635A1">
        <w:t>Solve problems and apply critical thinking skills while providing safe and efficient patient care</w:t>
      </w:r>
    </w:p>
    <w:p w14:paraId="290CD68F" w14:textId="77777777" w:rsidR="00F635A1" w:rsidRPr="00F635A1" w:rsidRDefault="00F635A1" w:rsidP="002B3F7B">
      <w:pPr>
        <w:numPr>
          <w:ilvl w:val="0"/>
          <w:numId w:val="1"/>
        </w:numPr>
        <w:tabs>
          <w:tab w:val="left" w:pos="1485"/>
        </w:tabs>
        <w:ind w:hanging="360"/>
      </w:pPr>
      <w:r w:rsidRPr="00F635A1">
        <w:t>Interact with individuals from various socioeconomic and cultural backgrounds</w:t>
      </w:r>
    </w:p>
    <w:p w14:paraId="6C8FFA52" w14:textId="77777777" w:rsidR="00F635A1" w:rsidRPr="00F635A1" w:rsidRDefault="00F635A1" w:rsidP="002B3F7B">
      <w:pPr>
        <w:numPr>
          <w:ilvl w:val="0"/>
          <w:numId w:val="1"/>
        </w:numPr>
        <w:tabs>
          <w:tab w:val="left" w:pos="1485"/>
        </w:tabs>
        <w:ind w:hanging="360"/>
      </w:pPr>
      <w:r w:rsidRPr="00F635A1">
        <w:t>Adapt and function in a multi stressor environment while adhering to legal/ethical guidelines of the school, veterinary medical associations (i.e. practice act in Louisiana), and clinical agencies</w:t>
      </w:r>
    </w:p>
    <w:p w14:paraId="6A831BD7" w14:textId="77777777" w:rsidR="00F635A1" w:rsidRPr="00F635A1" w:rsidRDefault="00F635A1" w:rsidP="00F635A1">
      <w:pPr>
        <w:tabs>
          <w:tab w:val="left" w:pos="360"/>
          <w:tab w:val="left" w:pos="1485"/>
        </w:tabs>
        <w:jc w:val="center"/>
      </w:pPr>
    </w:p>
    <w:p w14:paraId="5103510F" w14:textId="77777777" w:rsidR="00F635A1" w:rsidRPr="00F635A1" w:rsidRDefault="005D2D96" w:rsidP="00F635A1">
      <w:pPr>
        <w:jc w:val="both"/>
      </w:pPr>
      <w:r w:rsidRPr="00F635A1">
        <w:rPr>
          <w:b/>
        </w:rPr>
        <w:t>ASSESSMENT MEASURES</w:t>
      </w:r>
      <w:r w:rsidR="002A47DA" w:rsidRPr="00F635A1">
        <w:rPr>
          <w:b/>
        </w:rPr>
        <w:t xml:space="preserve">:  </w:t>
      </w:r>
      <w:r w:rsidR="00F635A1" w:rsidRPr="00F635A1">
        <w:t>Upon successful completion of this course, the student will be able to, with a minimum of 70% accuracy:</w:t>
      </w:r>
    </w:p>
    <w:p w14:paraId="0749A011" w14:textId="77777777" w:rsidR="00F635A1" w:rsidRPr="00F635A1" w:rsidRDefault="00F635A1" w:rsidP="00F635A1">
      <w:pPr>
        <w:tabs>
          <w:tab w:val="left" w:pos="720"/>
        </w:tabs>
      </w:pPr>
    </w:p>
    <w:p w14:paraId="646A43AC" w14:textId="192C6421" w:rsidR="00F635A1" w:rsidRDefault="00084843" w:rsidP="00084843">
      <w:pPr>
        <w:pStyle w:val="ListParagraph"/>
        <w:numPr>
          <w:ilvl w:val="0"/>
          <w:numId w:val="48"/>
        </w:numPr>
        <w:tabs>
          <w:tab w:val="left" w:pos="720"/>
        </w:tabs>
      </w:pPr>
      <w:r>
        <w:t>Demonstrate and perform patient assessment techniques in a variety of animal species.</w:t>
      </w:r>
    </w:p>
    <w:p w14:paraId="5709F711" w14:textId="0DA6C9E3" w:rsidR="00084843" w:rsidRDefault="00084843" w:rsidP="00084843">
      <w:pPr>
        <w:pStyle w:val="ListParagraph"/>
        <w:numPr>
          <w:ilvl w:val="0"/>
          <w:numId w:val="48"/>
        </w:numPr>
        <w:tabs>
          <w:tab w:val="left" w:pos="720"/>
        </w:tabs>
      </w:pPr>
      <w:r>
        <w:t>Understand and demonstrate husbandry, nutrition, and therapeutic techniques appropriate to various animal species.</w:t>
      </w:r>
    </w:p>
    <w:p w14:paraId="529BBED0" w14:textId="56DFC05F" w:rsidR="00084843" w:rsidRDefault="00084843" w:rsidP="00084843">
      <w:pPr>
        <w:pStyle w:val="ListParagraph"/>
        <w:numPr>
          <w:ilvl w:val="0"/>
          <w:numId w:val="48"/>
        </w:numPr>
        <w:tabs>
          <w:tab w:val="left" w:pos="720"/>
        </w:tabs>
      </w:pPr>
      <w:r>
        <w:t>Safely and efficiently obtain subjective and objective patient data that will allow accurate evaluation of the patient’s physical status with minimum stress and maximum safety.</w:t>
      </w:r>
    </w:p>
    <w:p w14:paraId="60E3D107" w14:textId="444FA501" w:rsidR="00084843" w:rsidRDefault="007C5052" w:rsidP="00084843">
      <w:pPr>
        <w:pStyle w:val="ListParagraph"/>
        <w:numPr>
          <w:ilvl w:val="0"/>
          <w:numId w:val="48"/>
        </w:numPr>
        <w:tabs>
          <w:tab w:val="left" w:pos="720"/>
        </w:tabs>
      </w:pPr>
      <w:r>
        <w:t>Understand appropriate and inappropriate dietary components for various life stages and therapeutic regimens in order to promote health, enhance recovery and manage chronic disease conditions.</w:t>
      </w:r>
    </w:p>
    <w:p w14:paraId="3E79FE8A" w14:textId="38ADC4B6" w:rsidR="007C5052" w:rsidRPr="00F635A1" w:rsidRDefault="007C5052" w:rsidP="00084843">
      <w:pPr>
        <w:pStyle w:val="ListParagraph"/>
        <w:numPr>
          <w:ilvl w:val="0"/>
          <w:numId w:val="48"/>
        </w:numPr>
        <w:tabs>
          <w:tab w:val="left" w:pos="720"/>
        </w:tabs>
      </w:pPr>
      <w:r>
        <w:t>Explain nutritional recommendations to clients and reinforce owner compliance.</w:t>
      </w:r>
    </w:p>
    <w:p w14:paraId="2ADEF6B9" w14:textId="77777777" w:rsidR="00294B47" w:rsidRPr="00F635A1" w:rsidRDefault="00294B47" w:rsidP="00BF5892">
      <w:pPr>
        <w:rPr>
          <w:b/>
        </w:rPr>
      </w:pPr>
    </w:p>
    <w:p w14:paraId="75E26E62" w14:textId="77777777" w:rsidR="00F635A1" w:rsidRPr="00F635A1" w:rsidRDefault="005D2D96" w:rsidP="00F635A1">
      <w:pPr>
        <w:pStyle w:val="Heading2"/>
        <w:ind w:hanging="5040"/>
      </w:pPr>
      <w:r w:rsidRPr="00F635A1">
        <w:t>TEXTBOOK/S</w:t>
      </w:r>
      <w:r w:rsidR="006A4BFE" w:rsidRPr="00F635A1">
        <w:t xml:space="preserve">: </w:t>
      </w:r>
      <w:r w:rsidR="00EB58F7" w:rsidRPr="00F635A1">
        <w:t xml:space="preserve"> </w:t>
      </w:r>
    </w:p>
    <w:p w14:paraId="03F04FF8" w14:textId="0AB19F97" w:rsidR="00F635A1" w:rsidRPr="00F635A1" w:rsidRDefault="00F635A1" w:rsidP="00F635A1">
      <w:pPr>
        <w:pStyle w:val="Heading2"/>
        <w:ind w:hanging="5040"/>
        <w:rPr>
          <w:b w:val="0"/>
        </w:rPr>
      </w:pPr>
      <w:r w:rsidRPr="00F635A1">
        <w:rPr>
          <w:b w:val="0"/>
        </w:rPr>
        <w:t>Required:</w:t>
      </w:r>
    </w:p>
    <w:p w14:paraId="154E879E" w14:textId="3196EDA7" w:rsidR="003B398E" w:rsidRDefault="00F635A1" w:rsidP="003B398E">
      <w:pPr>
        <w:pStyle w:val="Heading2"/>
        <w:ind w:hanging="5040"/>
        <w:rPr>
          <w:b w:val="0"/>
        </w:rPr>
      </w:pPr>
      <w:proofErr w:type="spellStart"/>
      <w:r w:rsidRPr="003B398E">
        <w:rPr>
          <w:b w:val="0"/>
          <w:i/>
        </w:rPr>
        <w:t>McCurnin's</w:t>
      </w:r>
      <w:proofErr w:type="spellEnd"/>
      <w:r w:rsidRPr="003B398E">
        <w:rPr>
          <w:b w:val="0"/>
          <w:i/>
        </w:rPr>
        <w:t xml:space="preserve"> Clinical Textbook for Veterinary Technicians, </w:t>
      </w:r>
      <w:r w:rsidR="000F74FD" w:rsidRPr="003B398E">
        <w:rPr>
          <w:b w:val="0"/>
          <w:i/>
        </w:rPr>
        <w:t>9th</w:t>
      </w:r>
      <w:r w:rsidRPr="003B398E">
        <w:rPr>
          <w:b w:val="0"/>
          <w:i/>
        </w:rPr>
        <w:t xml:space="preserve"> Edition</w:t>
      </w:r>
    </w:p>
    <w:p w14:paraId="2ADEF6BB" w14:textId="0DBE1B53" w:rsidR="00235FDF" w:rsidRPr="003B398E" w:rsidRDefault="000F74FD" w:rsidP="003B398E">
      <w:pPr>
        <w:pStyle w:val="Heading2"/>
        <w:ind w:hanging="5040"/>
        <w:rPr>
          <w:b w:val="0"/>
          <w:i/>
        </w:rPr>
      </w:pPr>
      <w:r w:rsidRPr="003B398E">
        <w:rPr>
          <w:b w:val="0"/>
          <w:i/>
        </w:rPr>
        <w:t xml:space="preserve">Workbook for </w:t>
      </w:r>
      <w:proofErr w:type="spellStart"/>
      <w:r w:rsidRPr="003B398E">
        <w:rPr>
          <w:b w:val="0"/>
          <w:i/>
        </w:rPr>
        <w:t>McCurnin’s</w:t>
      </w:r>
      <w:proofErr w:type="spellEnd"/>
      <w:r w:rsidRPr="003B398E">
        <w:rPr>
          <w:b w:val="0"/>
          <w:i/>
        </w:rPr>
        <w:t xml:space="preserve"> Clinical Textbook for Veterinary Technicians, 9</w:t>
      </w:r>
      <w:r w:rsidRPr="003B398E">
        <w:rPr>
          <w:b w:val="0"/>
          <w:i/>
          <w:vertAlign w:val="superscript"/>
        </w:rPr>
        <w:t>th</w:t>
      </w:r>
      <w:r w:rsidRPr="003B398E">
        <w:rPr>
          <w:b w:val="0"/>
          <w:i/>
        </w:rPr>
        <w:t xml:space="preserve"> Edition</w:t>
      </w:r>
    </w:p>
    <w:p w14:paraId="2ADEF6BC" w14:textId="77777777" w:rsidR="002A47DA" w:rsidRPr="00F635A1" w:rsidRDefault="002A47DA" w:rsidP="002A47DA"/>
    <w:p w14:paraId="1B9848B0" w14:textId="77777777" w:rsidR="00F635A1" w:rsidRPr="00F635A1" w:rsidRDefault="005D2D96" w:rsidP="00F635A1">
      <w:pPr>
        <w:tabs>
          <w:tab w:val="left" w:pos="180"/>
        </w:tabs>
        <w:rPr>
          <w:b/>
        </w:rPr>
      </w:pPr>
      <w:r w:rsidRPr="00F635A1">
        <w:rPr>
          <w:b/>
        </w:rPr>
        <w:t>SUPPLIES AND EQUIPMENT</w:t>
      </w:r>
      <w:r w:rsidR="002A47DA" w:rsidRPr="00F635A1">
        <w:rPr>
          <w:b/>
        </w:rPr>
        <w:t xml:space="preserve">: </w:t>
      </w:r>
    </w:p>
    <w:p w14:paraId="40720B7B" w14:textId="252EB8BD" w:rsidR="00F635A1" w:rsidRDefault="00F635A1" w:rsidP="00F635A1">
      <w:pPr>
        <w:tabs>
          <w:tab w:val="left" w:pos="180"/>
        </w:tabs>
      </w:pPr>
      <w:r w:rsidRPr="00F635A1">
        <w:t>Computer with internet access and printing capability</w:t>
      </w:r>
    </w:p>
    <w:p w14:paraId="0C71F2D2" w14:textId="22CAF978" w:rsidR="00C31456" w:rsidRPr="00F635A1" w:rsidRDefault="00C31456" w:rsidP="00F635A1">
      <w:pPr>
        <w:tabs>
          <w:tab w:val="left" w:pos="180"/>
        </w:tabs>
      </w:pPr>
      <w:r>
        <w:t>Webcam capabilities</w:t>
      </w:r>
    </w:p>
    <w:p w14:paraId="722F4C8A" w14:textId="77777777" w:rsidR="00F635A1" w:rsidRPr="00F635A1" w:rsidRDefault="00F635A1" w:rsidP="00F635A1">
      <w:pPr>
        <w:tabs>
          <w:tab w:val="left" w:pos="180"/>
        </w:tabs>
      </w:pPr>
      <w:r w:rsidRPr="00F635A1">
        <w:t xml:space="preserve">Microsoft Office and </w:t>
      </w:r>
      <w:proofErr w:type="spellStart"/>
      <w:r w:rsidRPr="00F635A1">
        <w:t>Pow</w:t>
      </w:r>
      <w:bookmarkStart w:id="0" w:name="_GoBack"/>
      <w:bookmarkEnd w:id="0"/>
      <w:r w:rsidRPr="00F635A1">
        <w:t>erpoint</w:t>
      </w:r>
      <w:proofErr w:type="spellEnd"/>
    </w:p>
    <w:p w14:paraId="2ADEF6BD" w14:textId="77777777" w:rsidR="00235FDF" w:rsidRPr="00F635A1" w:rsidRDefault="00235FDF" w:rsidP="00235FDF">
      <w:pPr>
        <w:rPr>
          <w:b/>
        </w:rPr>
      </w:pPr>
    </w:p>
    <w:p w14:paraId="7E07A86B" w14:textId="77777777" w:rsidR="000F74FD" w:rsidRPr="000F74FD" w:rsidRDefault="000F74FD" w:rsidP="000F74FD">
      <w:r w:rsidRPr="000F74FD">
        <w:rPr>
          <w:b/>
          <w:bCs/>
        </w:rPr>
        <w:t xml:space="preserve">Program Dress Code: </w:t>
      </w:r>
      <w:r w:rsidRPr="000F74FD">
        <w:t>Navy blue scrubs, Navy blue lab coat, NTCC Vet Tech Patch on Left shoulder</w:t>
      </w:r>
    </w:p>
    <w:p w14:paraId="3D7C2077" w14:textId="77777777" w:rsidR="00084843" w:rsidRDefault="00084843" w:rsidP="00D1677D"/>
    <w:p w14:paraId="2ADEF6BF" w14:textId="6FDAF1D3" w:rsidR="00D1677D" w:rsidRPr="00F635A1" w:rsidRDefault="005D2D96" w:rsidP="00D1677D">
      <w:pPr>
        <w:rPr>
          <w:b/>
          <w:bCs/>
        </w:rPr>
      </w:pPr>
      <w:r w:rsidRPr="00F635A1">
        <w:rPr>
          <w:b/>
          <w:bCs/>
        </w:rPr>
        <w:t>ATTENDANCE POLICY</w:t>
      </w:r>
      <w:r w:rsidR="00235FDF" w:rsidRPr="00F635A1">
        <w:rPr>
          <w:b/>
          <w:bCs/>
        </w:rPr>
        <w:t xml:space="preserve">:  </w:t>
      </w:r>
      <w:r w:rsidR="00235FDF" w:rsidRPr="00F635A1">
        <w:rPr>
          <w:bCs/>
        </w:rPr>
        <w:t xml:space="preserve">Class attendance is the responsibility of the student.  All students must be officially enrolled in any course that they attend.  It is expected that students attend all classes and </w:t>
      </w:r>
      <w:r w:rsidR="002B1896" w:rsidRPr="00F635A1">
        <w:rPr>
          <w:bCs/>
        </w:rPr>
        <w:t xml:space="preserve">be </w:t>
      </w:r>
      <w:r w:rsidR="00235FDF" w:rsidRPr="00F635A1">
        <w:rPr>
          <w:bCs/>
        </w:rPr>
        <w:t xml:space="preserve">on time.  If an absence occurs, it is the responsibility of the student for making up examinations, obtaining lecture notes, and otherwise compensating for what may have been missed.  Students who stop attending </w:t>
      </w:r>
      <w:r w:rsidR="006342C9" w:rsidRPr="00F635A1">
        <w:rPr>
          <w:bCs/>
        </w:rPr>
        <w:t>class</w:t>
      </w:r>
      <w:r w:rsidR="00235FDF" w:rsidRPr="00F635A1">
        <w:rPr>
          <w:bCs/>
        </w:rPr>
        <w:t xml:space="preserve"> and do not officially drop, withdraw, or resign from the college may receive a grade of “F</w:t>
      </w:r>
      <w:r w:rsidR="006342C9" w:rsidRPr="00F635A1">
        <w:rPr>
          <w:bCs/>
        </w:rPr>
        <w:t xml:space="preserve">” for all coursework missed.  Absences affect performance in this course and do not reflect well on participation.  No student may substitute the attendance of another student.  </w:t>
      </w:r>
      <w:r w:rsidR="000F74FD" w:rsidRPr="000F74FD">
        <w:rPr>
          <w:bCs/>
        </w:rPr>
        <w:t>ALL EXAMS are given on campus.  You are required to come to campus, on scheduled exam date, for all exams given in this course.</w:t>
      </w:r>
    </w:p>
    <w:p w14:paraId="2ADEF6C0" w14:textId="77777777" w:rsidR="00235FDF" w:rsidRPr="00F635A1" w:rsidRDefault="00235FDF" w:rsidP="00D1677D">
      <w:pPr>
        <w:rPr>
          <w:b/>
          <w:bCs/>
        </w:rPr>
      </w:pPr>
    </w:p>
    <w:p w14:paraId="791AB557" w14:textId="77777777" w:rsidR="00F635A1" w:rsidRPr="00F635A1" w:rsidRDefault="005D2D96" w:rsidP="00F635A1">
      <w:pPr>
        <w:spacing w:line="288" w:lineRule="atLeast"/>
        <w:rPr>
          <w:color w:val="000000"/>
        </w:rPr>
      </w:pPr>
      <w:r w:rsidRPr="00F635A1">
        <w:rPr>
          <w:b/>
        </w:rPr>
        <w:t>GRADING REQUIREMENTS</w:t>
      </w:r>
      <w:r w:rsidR="002A47DA" w:rsidRPr="00F635A1">
        <w:t xml:space="preserve">:  </w:t>
      </w:r>
      <w:r w:rsidR="00F635A1" w:rsidRPr="00F635A1">
        <w:rPr>
          <w:color w:val="000000"/>
        </w:rPr>
        <w:t>Your final grade will be calculated as follows:</w:t>
      </w:r>
    </w:p>
    <w:p w14:paraId="2359026E" w14:textId="393123FE" w:rsidR="00084843" w:rsidRPr="008A0815" w:rsidRDefault="00084843" w:rsidP="008A0815">
      <w:pPr>
        <w:pStyle w:val="ListParagraph"/>
        <w:numPr>
          <w:ilvl w:val="0"/>
          <w:numId w:val="49"/>
        </w:numPr>
        <w:spacing w:line="288" w:lineRule="atLeast"/>
        <w:rPr>
          <w:color w:val="000000"/>
        </w:rPr>
      </w:pPr>
      <w:r w:rsidRPr="008A0815">
        <w:rPr>
          <w:color w:val="000000"/>
        </w:rPr>
        <w:t>Homework/Assignments: 10%</w:t>
      </w:r>
    </w:p>
    <w:p w14:paraId="28BEEB3D" w14:textId="77777777" w:rsidR="00084843" w:rsidRPr="008A0815" w:rsidRDefault="00084843" w:rsidP="008A0815">
      <w:pPr>
        <w:pStyle w:val="ListParagraph"/>
        <w:numPr>
          <w:ilvl w:val="0"/>
          <w:numId w:val="49"/>
        </w:numPr>
        <w:spacing w:line="288" w:lineRule="atLeast"/>
        <w:rPr>
          <w:color w:val="000000"/>
        </w:rPr>
      </w:pPr>
      <w:r w:rsidRPr="008A0815">
        <w:rPr>
          <w:color w:val="000000"/>
        </w:rPr>
        <w:t>Attendance: 5%</w:t>
      </w:r>
    </w:p>
    <w:p w14:paraId="3F533C42" w14:textId="77777777" w:rsidR="00084843" w:rsidRPr="008A0815" w:rsidRDefault="00084843" w:rsidP="008A0815">
      <w:pPr>
        <w:pStyle w:val="ListParagraph"/>
        <w:numPr>
          <w:ilvl w:val="0"/>
          <w:numId w:val="49"/>
        </w:numPr>
        <w:spacing w:line="288" w:lineRule="atLeast"/>
        <w:rPr>
          <w:color w:val="000000"/>
        </w:rPr>
      </w:pPr>
      <w:r w:rsidRPr="008A0815">
        <w:rPr>
          <w:color w:val="000000"/>
        </w:rPr>
        <w:t>Quizzes/Participation: 15%</w:t>
      </w:r>
    </w:p>
    <w:p w14:paraId="773B732F" w14:textId="77777777" w:rsidR="00084843" w:rsidRPr="008A0815" w:rsidRDefault="00084843" w:rsidP="008A0815">
      <w:pPr>
        <w:pStyle w:val="ListParagraph"/>
        <w:numPr>
          <w:ilvl w:val="0"/>
          <w:numId w:val="49"/>
        </w:numPr>
        <w:spacing w:line="288" w:lineRule="atLeast"/>
        <w:rPr>
          <w:color w:val="000000"/>
        </w:rPr>
      </w:pPr>
      <w:r w:rsidRPr="008A0815">
        <w:rPr>
          <w:color w:val="000000"/>
        </w:rPr>
        <w:t>Projects/Exams: 40%</w:t>
      </w:r>
    </w:p>
    <w:p w14:paraId="2ADEF6C2" w14:textId="5544D7E4" w:rsidR="00CA1A52" w:rsidRPr="008A0815" w:rsidRDefault="00084843" w:rsidP="008A0815">
      <w:pPr>
        <w:pStyle w:val="ListParagraph"/>
        <w:numPr>
          <w:ilvl w:val="0"/>
          <w:numId w:val="49"/>
        </w:numPr>
        <w:spacing w:line="288" w:lineRule="atLeast"/>
        <w:rPr>
          <w:color w:val="000000"/>
        </w:rPr>
      </w:pPr>
      <w:r w:rsidRPr="008A0815">
        <w:rPr>
          <w:color w:val="000000"/>
        </w:rPr>
        <w:t>Final Exam: 30%</w:t>
      </w:r>
    </w:p>
    <w:p w14:paraId="2ADEF6C3" w14:textId="77777777" w:rsidR="00BF5892" w:rsidRPr="00F635A1" w:rsidRDefault="00BF5892" w:rsidP="002C3219">
      <w:pPr>
        <w:snapToGrid w:val="0"/>
        <w:rPr>
          <w:b/>
        </w:rPr>
      </w:pPr>
    </w:p>
    <w:p w14:paraId="57406CBA" w14:textId="18D45CAF" w:rsidR="00F635A1" w:rsidRPr="00F635A1" w:rsidRDefault="008A0815" w:rsidP="008A0815">
      <w:pPr>
        <w:rPr>
          <w:b/>
        </w:rPr>
      </w:pPr>
      <w:r>
        <w:rPr>
          <w:b/>
        </w:rPr>
        <w:t>G</w:t>
      </w:r>
      <w:r w:rsidR="005D2D96" w:rsidRPr="00F635A1">
        <w:rPr>
          <w:b/>
        </w:rPr>
        <w:t xml:space="preserve">RADING </w:t>
      </w:r>
      <w:r w:rsidR="002A47DA" w:rsidRPr="00F635A1">
        <w:rPr>
          <w:b/>
        </w:rPr>
        <w:t>SCALE:</w:t>
      </w:r>
    </w:p>
    <w:p w14:paraId="06E61F9C" w14:textId="77777777" w:rsidR="008A0815" w:rsidRPr="00654FC5" w:rsidRDefault="008A0815" w:rsidP="008A0815">
      <w:r w:rsidRPr="00A06569">
        <w:rPr>
          <w:b/>
        </w:rPr>
        <w:t>100-90%</w:t>
      </w:r>
      <w:r>
        <w:rPr>
          <w:b/>
        </w:rPr>
        <w:tab/>
      </w:r>
      <w:r w:rsidRPr="00A06569">
        <w:rPr>
          <w:b/>
        </w:rPr>
        <w:t>A</w:t>
      </w:r>
      <w:r w:rsidRPr="00A06569">
        <w:rPr>
          <w:b/>
        </w:rPr>
        <w:br/>
        <w:t>89-80%</w:t>
      </w:r>
      <w:r>
        <w:rPr>
          <w:b/>
        </w:rPr>
        <w:tab/>
      </w:r>
      <w:r w:rsidRPr="00A06569">
        <w:rPr>
          <w:b/>
        </w:rPr>
        <w:t>B</w:t>
      </w:r>
      <w:r w:rsidRPr="00A06569">
        <w:rPr>
          <w:b/>
        </w:rPr>
        <w:br/>
        <w:t>79-70%</w:t>
      </w:r>
      <w:r>
        <w:rPr>
          <w:b/>
        </w:rPr>
        <w:tab/>
      </w:r>
      <w:r w:rsidRPr="00A06569">
        <w:rPr>
          <w:b/>
        </w:rPr>
        <w:t>C</w:t>
      </w:r>
      <w:r>
        <w:br/>
      </w:r>
      <w:r w:rsidRPr="00897420">
        <w:t>69-60</w:t>
      </w:r>
      <w:r>
        <w:t>%</w:t>
      </w:r>
      <w:r>
        <w:tab/>
      </w:r>
      <w:proofErr w:type="gramStart"/>
      <w:r w:rsidRPr="00897420">
        <w:t>D</w:t>
      </w:r>
      <w:r>
        <w:t xml:space="preserve">  (</w:t>
      </w:r>
      <w:proofErr w:type="gramEnd"/>
      <w:r>
        <w:t xml:space="preserve">Not a passing grade for progression within this curriculum) </w:t>
      </w:r>
      <w:r>
        <w:br/>
      </w:r>
      <w:r w:rsidRPr="00897420">
        <w:t>59-0</w:t>
      </w:r>
      <w:r>
        <w:t>%</w:t>
      </w:r>
      <w:r>
        <w:tab/>
      </w:r>
      <w:r>
        <w:tab/>
      </w:r>
      <w:r w:rsidRPr="00897420">
        <w:t>F</w:t>
      </w:r>
    </w:p>
    <w:p w14:paraId="59442AF3" w14:textId="77777777" w:rsidR="008A0815" w:rsidRPr="00897420" w:rsidRDefault="008A0815" w:rsidP="008A0815">
      <w:pPr>
        <w:autoSpaceDE w:val="0"/>
        <w:autoSpaceDN w:val="0"/>
        <w:adjustRightInd w:val="0"/>
      </w:pPr>
      <w:r w:rsidRPr="00897420">
        <w:rPr>
          <w:b/>
        </w:rPr>
        <w:lastRenderedPageBreak/>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27308C6A" w14:textId="77777777" w:rsidR="008A0815" w:rsidRPr="00897420" w:rsidRDefault="008A0815" w:rsidP="008A0815"/>
    <w:p w14:paraId="0C8773B6" w14:textId="77777777" w:rsidR="008A0815" w:rsidRPr="00897420" w:rsidRDefault="008A0815" w:rsidP="008A0815">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436EBF3F" w14:textId="77777777" w:rsidR="008A0815" w:rsidRPr="00897420" w:rsidRDefault="008A0815" w:rsidP="008A0815"/>
    <w:p w14:paraId="0AAB9B39" w14:textId="77777777" w:rsidR="008A0815" w:rsidRPr="00897420" w:rsidRDefault="008A0815" w:rsidP="008A0815">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746E8A2F" w14:textId="77777777" w:rsidR="008A0815" w:rsidRPr="00897420" w:rsidRDefault="008A0815" w:rsidP="008A0815"/>
    <w:p w14:paraId="4FB81AEB" w14:textId="77777777" w:rsidR="008A0815" w:rsidRPr="00897420" w:rsidRDefault="008A0815" w:rsidP="008A0815">
      <w:r w:rsidRPr="00897420">
        <w:rPr>
          <w:b/>
        </w:rPr>
        <w:t>WITHDRAWAL POLICY:</w:t>
      </w:r>
      <w:r w:rsidRPr="00897420">
        <w:t xml:space="preserve">  The last day to withdraw from a course or resign from the college is </w:t>
      </w:r>
      <w:r>
        <w:t>_____________</w:t>
      </w:r>
      <w:proofErr w:type="gramStart"/>
      <w:r>
        <w:t>_.</w:t>
      </w:r>
      <w:r w:rsidRPr="00897420">
        <w:t>If</w:t>
      </w:r>
      <w:proofErr w:type="gramEnd"/>
      <w:r w:rsidRPr="00897420">
        <w:t xml:space="preserve">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64ED8E4C" w14:textId="77777777" w:rsidR="008A0815" w:rsidRPr="00897420" w:rsidRDefault="008A0815" w:rsidP="008A0815"/>
    <w:p w14:paraId="0878ED27" w14:textId="77777777" w:rsidR="008A0815" w:rsidRPr="00897420" w:rsidRDefault="008A0815" w:rsidP="008A0815">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222EA818" w14:textId="77777777" w:rsidR="008A0815" w:rsidRPr="00897420" w:rsidRDefault="008A0815" w:rsidP="008A0815"/>
    <w:p w14:paraId="72F359A9" w14:textId="77777777" w:rsidR="008A0815" w:rsidRPr="00897420" w:rsidRDefault="008A0815" w:rsidP="008A0815">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7CC3AA64" w14:textId="77777777" w:rsidR="008A0815" w:rsidRPr="00897420" w:rsidRDefault="008A0815" w:rsidP="008A0815"/>
    <w:p w14:paraId="796CC439" w14:textId="77777777" w:rsidR="008A0815" w:rsidRPr="00897420" w:rsidRDefault="008A0815" w:rsidP="008A0815">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5CB0AF53" w14:textId="77777777" w:rsidR="008A0815" w:rsidRPr="00897420" w:rsidRDefault="008A0815" w:rsidP="008A0815">
      <w:pPr>
        <w:numPr>
          <w:ilvl w:val="0"/>
          <w:numId w:val="52"/>
        </w:numPr>
        <w:shd w:val="clear" w:color="auto" w:fill="FFFFFF"/>
        <w:spacing w:before="100" w:beforeAutospacing="1" w:after="100" w:afterAutospacing="1"/>
      </w:pPr>
      <w:r w:rsidRPr="00897420">
        <w:rPr>
          <w:color w:val="2D3B45"/>
        </w:rPr>
        <w:t>Never post profanity, racist, or sexist messages </w:t>
      </w:r>
    </w:p>
    <w:p w14:paraId="0142DD4C" w14:textId="77777777" w:rsidR="008A0815" w:rsidRPr="00897420" w:rsidRDefault="008A0815" w:rsidP="008A0815">
      <w:pPr>
        <w:numPr>
          <w:ilvl w:val="0"/>
          <w:numId w:val="52"/>
        </w:numPr>
        <w:shd w:val="clear" w:color="auto" w:fill="FFFFFF"/>
        <w:spacing w:before="100" w:beforeAutospacing="1" w:after="100" w:afterAutospacing="1"/>
      </w:pPr>
      <w:r w:rsidRPr="00897420">
        <w:rPr>
          <w:color w:val="2D3B45"/>
        </w:rPr>
        <w:t>Be respectful of fellow students and instructors </w:t>
      </w:r>
    </w:p>
    <w:p w14:paraId="7D304D6D" w14:textId="77777777" w:rsidR="008A0815" w:rsidRPr="00897420" w:rsidRDefault="008A0815" w:rsidP="008A0815">
      <w:pPr>
        <w:numPr>
          <w:ilvl w:val="0"/>
          <w:numId w:val="52"/>
        </w:numPr>
        <w:shd w:val="clear" w:color="auto" w:fill="FFFFFF"/>
        <w:spacing w:before="100" w:beforeAutospacing="1" w:after="100" w:afterAutospacing="1"/>
      </w:pPr>
      <w:r w:rsidRPr="00897420">
        <w:rPr>
          <w:color w:val="2D3B45"/>
        </w:rPr>
        <w:t>Never insult any person or their message content </w:t>
      </w:r>
    </w:p>
    <w:p w14:paraId="41173DDE" w14:textId="77777777" w:rsidR="008A0815" w:rsidRPr="00897420" w:rsidRDefault="008A0815" w:rsidP="008A0815">
      <w:pPr>
        <w:numPr>
          <w:ilvl w:val="0"/>
          <w:numId w:val="52"/>
        </w:numPr>
        <w:shd w:val="clear" w:color="auto" w:fill="FFFFFF"/>
        <w:spacing w:before="100" w:beforeAutospacing="1" w:after="100" w:afterAutospacing="1"/>
      </w:pPr>
      <w:r w:rsidRPr="00897420">
        <w:rPr>
          <w:color w:val="2D3B45"/>
        </w:rPr>
        <w:t>Never plagiarize or publish intellectual property </w:t>
      </w:r>
    </w:p>
    <w:p w14:paraId="33AD48FD" w14:textId="77777777" w:rsidR="008A0815" w:rsidRPr="00897420" w:rsidRDefault="008A0815" w:rsidP="008A0815">
      <w:pPr>
        <w:numPr>
          <w:ilvl w:val="0"/>
          <w:numId w:val="52"/>
        </w:numPr>
        <w:shd w:val="clear" w:color="auto" w:fill="FFFFFF"/>
        <w:spacing w:before="100" w:beforeAutospacing="1" w:after="100" w:afterAutospacing="1"/>
      </w:pPr>
      <w:r w:rsidRPr="00897420">
        <w:rPr>
          <w:color w:val="2D3B45"/>
        </w:rPr>
        <w:t>Do not use text messaging abbreviations or slang </w:t>
      </w:r>
    </w:p>
    <w:p w14:paraId="19D5D580" w14:textId="77777777" w:rsidR="008A0815" w:rsidRPr="00897420" w:rsidRDefault="008A0815" w:rsidP="008A0815">
      <w:pPr>
        <w:numPr>
          <w:ilvl w:val="0"/>
          <w:numId w:val="52"/>
        </w:numPr>
        <w:shd w:val="clear" w:color="auto" w:fill="FFFFFF"/>
        <w:spacing w:before="100" w:beforeAutospacing="1" w:after="100" w:afterAutospacing="1"/>
      </w:pPr>
      <w:r w:rsidRPr="00897420">
        <w:rPr>
          <w:color w:val="2D3B45"/>
        </w:rPr>
        <w:t>Do not type in all CAPS (this is considered online yelling) </w:t>
      </w:r>
    </w:p>
    <w:p w14:paraId="20D130E4" w14:textId="77777777" w:rsidR="00F635A1" w:rsidRPr="00F635A1" w:rsidRDefault="00F635A1" w:rsidP="00F635A1">
      <w:bookmarkStart w:id="1" w:name="OLE_LINK1"/>
      <w:r w:rsidRPr="00F635A1">
        <w:t>COURSE SCHEDULE:</w:t>
      </w:r>
    </w:p>
    <w:p w14:paraId="264A16BB" w14:textId="77777777" w:rsidR="00F635A1" w:rsidRPr="00F635A1" w:rsidRDefault="00F635A1" w:rsidP="00F635A1"/>
    <w:p w14:paraId="6A495A58" w14:textId="77777777" w:rsidR="00F635A1" w:rsidRPr="00F635A1" w:rsidRDefault="00F635A1" w:rsidP="00F635A1">
      <w:r w:rsidRPr="00F635A1">
        <w:lastRenderedPageBreak/>
        <w:t xml:space="preserve">This course is divided into sections lasting two to four weeks each.  Section topics with required/suggested reading and graded assignments are listed in the schedule below.  These will also be listed on Canvas, along with the related </w:t>
      </w:r>
      <w:proofErr w:type="spellStart"/>
      <w:r w:rsidRPr="00F635A1">
        <w:t>powerpoints</w:t>
      </w:r>
      <w:proofErr w:type="spellEnd"/>
      <w:r w:rsidRPr="00F635A1">
        <w:t xml:space="preserve">.  Graded assignments for the section, this will be due on or before the Sunday.  </w:t>
      </w:r>
    </w:p>
    <w:p w14:paraId="1B1BDDFA" w14:textId="77777777" w:rsidR="00F635A1" w:rsidRPr="00F635A1" w:rsidRDefault="00F635A1" w:rsidP="00F635A1"/>
    <w:p w14:paraId="171F8AE7" w14:textId="77777777" w:rsidR="00F635A1" w:rsidRPr="00F635A1" w:rsidRDefault="00F635A1" w:rsidP="00F635A1">
      <w:r w:rsidRPr="00F635A1">
        <w:t>There will be three tests in this course and a comprehensive final.  Any type of questions are possible: multiple choice, true/false (with the false statement corrected to be true), fill in the blank, matching and short essay.  As these will be handwritten, legibility counts.  An answer that cannot be read will be wrong!</w:t>
      </w:r>
    </w:p>
    <w:bookmarkEnd w:id="1"/>
    <w:p w14:paraId="3081434D" w14:textId="77777777" w:rsidR="00F635A1" w:rsidRPr="00F635A1" w:rsidRDefault="00F635A1" w:rsidP="00F635A1">
      <w:pPr>
        <w:pStyle w:val="FreeFormC"/>
        <w:rPr>
          <w:sz w:val="24"/>
          <w:szCs w:val="24"/>
        </w:rPr>
      </w:pPr>
    </w:p>
    <w:p w14:paraId="6980B304" w14:textId="3C466110" w:rsidR="00D175B6" w:rsidRDefault="00D175B6" w:rsidP="00D175B6">
      <w:pPr>
        <w:rPr>
          <w:b/>
        </w:rPr>
      </w:pPr>
      <w:r w:rsidRPr="00D175B6">
        <w:rPr>
          <w:b/>
        </w:rPr>
        <w:t xml:space="preserve">Using </w:t>
      </w:r>
      <w:proofErr w:type="spellStart"/>
      <w:r w:rsidRPr="00D175B6">
        <w:rPr>
          <w:b/>
        </w:rPr>
        <w:t>LockDown</w:t>
      </w:r>
      <w:proofErr w:type="spellEnd"/>
      <w:r w:rsidRPr="00D175B6">
        <w:rPr>
          <w:b/>
        </w:rPr>
        <w:t xml:space="preserve"> Browser for Online Exams</w:t>
      </w:r>
    </w:p>
    <w:p w14:paraId="73067575" w14:textId="77777777" w:rsidR="00D175B6" w:rsidRPr="00D175B6" w:rsidRDefault="00D175B6" w:rsidP="00D175B6">
      <w:pPr>
        <w:rPr>
          <w:b/>
        </w:rPr>
      </w:pPr>
    </w:p>
    <w:p w14:paraId="096093C5" w14:textId="77777777" w:rsidR="00D175B6" w:rsidRDefault="00D175B6" w:rsidP="00D175B6">
      <w:r>
        <w:t xml:space="preserve">This course requires the use of </w:t>
      </w:r>
      <w:proofErr w:type="spellStart"/>
      <w:r>
        <w:t>LockDown</w:t>
      </w:r>
      <w:proofErr w:type="spellEnd"/>
      <w:r>
        <w:t xml:space="preserve"> Browser for online exams. Watch this short video to get a basic understanding of </w:t>
      </w:r>
      <w:proofErr w:type="spellStart"/>
      <w:r>
        <w:t>LockDown</w:t>
      </w:r>
      <w:proofErr w:type="spellEnd"/>
      <w:r>
        <w:t xml:space="preserve"> Browser and the optional webcam feature (which may be required for some exams).</w:t>
      </w:r>
    </w:p>
    <w:p w14:paraId="5911B4F2" w14:textId="77777777" w:rsidR="00D175B6" w:rsidRDefault="00D175B6" w:rsidP="00D175B6">
      <w:r>
        <w:t xml:space="preserve">Then download and install </w:t>
      </w:r>
      <w:proofErr w:type="spellStart"/>
      <w:r>
        <w:t>LockDown</w:t>
      </w:r>
      <w:proofErr w:type="spellEnd"/>
      <w:r>
        <w:t xml:space="preserve"> Browser from this link:</w:t>
      </w:r>
    </w:p>
    <w:p w14:paraId="17579397" w14:textId="76EBE547" w:rsidR="00D175B6" w:rsidRDefault="008A0815" w:rsidP="00D175B6">
      <w:hyperlink r:id="rId8" w:history="1">
        <w:r w:rsidR="00D175B6" w:rsidRPr="00D50108">
          <w:rPr>
            <w:rStyle w:val="Hyperlink"/>
          </w:rPr>
          <w:t>https://download.respondus.com/lockdown/download.php?id=754648385</w:t>
        </w:r>
      </w:hyperlink>
    </w:p>
    <w:p w14:paraId="592501A4" w14:textId="77777777" w:rsidR="00D175B6" w:rsidRDefault="00D175B6" w:rsidP="00D175B6"/>
    <w:p w14:paraId="15C5BC02" w14:textId="77777777" w:rsidR="00D175B6" w:rsidRDefault="00D175B6" w:rsidP="00D175B6">
      <w:r>
        <w:t xml:space="preserve">To take an online test, start </w:t>
      </w:r>
      <w:proofErr w:type="spellStart"/>
      <w:r>
        <w:t>LockDown</w:t>
      </w:r>
      <w:proofErr w:type="spellEnd"/>
      <w:r>
        <w:t xml:space="preserve"> Browser and navigate to the exam. (You won't be able to access the exam with a standard web browser.) For additional details on using </w:t>
      </w:r>
      <w:proofErr w:type="spellStart"/>
      <w:r>
        <w:t>LockDown</w:t>
      </w:r>
      <w:proofErr w:type="spellEnd"/>
      <w:r>
        <w:t xml:space="preserve"> Browser, review this Student Quick Start Guide (PDF).</w:t>
      </w:r>
    </w:p>
    <w:p w14:paraId="5DCA5C63" w14:textId="77777777" w:rsidR="00D175B6" w:rsidRDefault="00D175B6" w:rsidP="00D175B6">
      <w:r>
        <w:t>Finally, when taking an online exam, follow these guidelines:</w:t>
      </w:r>
    </w:p>
    <w:p w14:paraId="37471CA1" w14:textId="0DCA1785" w:rsidR="00D175B6" w:rsidRDefault="00D175B6" w:rsidP="008A0815">
      <w:pPr>
        <w:pStyle w:val="ListParagraph"/>
        <w:numPr>
          <w:ilvl w:val="0"/>
          <w:numId w:val="51"/>
        </w:numPr>
      </w:pPr>
      <w:r>
        <w:t>Select a location where you won't be interrupted</w:t>
      </w:r>
    </w:p>
    <w:p w14:paraId="3E221E16" w14:textId="502E9D3B" w:rsidR="00D175B6" w:rsidRDefault="00D175B6" w:rsidP="008A0815">
      <w:pPr>
        <w:pStyle w:val="ListParagraph"/>
        <w:numPr>
          <w:ilvl w:val="0"/>
          <w:numId w:val="51"/>
        </w:numPr>
      </w:pPr>
      <w:r>
        <w:t>Before starting the test, know how much time is available for it, and that you've allotted sufficient time to complete it</w:t>
      </w:r>
    </w:p>
    <w:p w14:paraId="3DE9046A" w14:textId="74DBCF24" w:rsidR="00D175B6" w:rsidRDefault="00D175B6" w:rsidP="008A0815">
      <w:pPr>
        <w:pStyle w:val="ListParagraph"/>
        <w:numPr>
          <w:ilvl w:val="0"/>
          <w:numId w:val="51"/>
        </w:numPr>
      </w:pPr>
      <w:r>
        <w:t>Turn off all mobile devices, phones, etc. and don't have them within reach</w:t>
      </w:r>
    </w:p>
    <w:p w14:paraId="2F5B28DB" w14:textId="1A20B35C" w:rsidR="00D175B6" w:rsidRDefault="00D175B6" w:rsidP="008A0815">
      <w:pPr>
        <w:pStyle w:val="ListParagraph"/>
        <w:numPr>
          <w:ilvl w:val="0"/>
          <w:numId w:val="51"/>
        </w:numPr>
      </w:pPr>
      <w:r>
        <w:t>Clear your area of all external materials — books, papers, other computers, or devices</w:t>
      </w:r>
    </w:p>
    <w:p w14:paraId="573B24EF" w14:textId="41DFC07A" w:rsidR="00D175B6" w:rsidRDefault="00D175B6" w:rsidP="008A0815">
      <w:pPr>
        <w:pStyle w:val="ListParagraph"/>
        <w:numPr>
          <w:ilvl w:val="0"/>
          <w:numId w:val="51"/>
        </w:numPr>
      </w:pPr>
      <w:r>
        <w:t>Remain at your desk or workstation for the duration of the test</w:t>
      </w:r>
    </w:p>
    <w:p w14:paraId="7C92ECAB" w14:textId="479F3123" w:rsidR="00D175B6" w:rsidRPr="00F635A1" w:rsidRDefault="00D175B6" w:rsidP="008A0815">
      <w:pPr>
        <w:pStyle w:val="ListParagraph"/>
        <w:numPr>
          <w:ilvl w:val="0"/>
          <w:numId w:val="51"/>
        </w:numPr>
      </w:pPr>
      <w:proofErr w:type="spellStart"/>
      <w:r>
        <w:t>LockDown</w:t>
      </w:r>
      <w:proofErr w:type="spellEnd"/>
      <w:r>
        <w:t xml:space="preserve"> Browser will prevent you from accessing other websites or applications; you will be unable to exit the test until all questions are completed and submitted</w:t>
      </w:r>
    </w:p>
    <w:sectPr w:rsidR="00D175B6" w:rsidRPr="00F635A1" w:rsidSect="008A0815">
      <w:footerReference w:type="default" r:id="rId9"/>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5681D" w14:textId="77777777" w:rsidR="00AF1B98" w:rsidRDefault="00AF1B98" w:rsidP="00F52ACC">
      <w:r>
        <w:separator/>
      </w:r>
    </w:p>
  </w:endnote>
  <w:endnote w:type="continuationSeparator" w:id="0">
    <w:p w14:paraId="1ADF63E4" w14:textId="77777777" w:rsidR="00AF1B98" w:rsidRDefault="00AF1B98"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Times New Roman"/>
    <w:charset w:val="00"/>
    <w:family w:val="auto"/>
    <w:pitch w:val="variable"/>
    <w:sig w:usb0="E1000AEF" w:usb1="5000A1FF" w:usb2="00000000" w:usb3="00000000" w:csb0="000001BF" w:csb1="00000000"/>
  </w:font>
  <w:font w:name="ヒラギノ角ゴ Pro W3">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Italic">
    <w:panose1 w:val="020B0604020202090204"/>
    <w:charset w:val="00"/>
    <w:family w:val="auto"/>
    <w:pitch w:val="variable"/>
    <w:sig w:usb0="E0000AFF" w:usb1="00007843" w:usb2="00000001" w:usb3="00000000" w:csb0="000001BF" w:csb1="00000000"/>
  </w:font>
  <w:font w:name="Times New Roman Bold">
    <w:panose1 w:val="02020803070505020304"/>
    <w:charset w:val="00"/>
    <w:family w:val="auto"/>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F6D7" w14:textId="568063D6" w:rsidR="00F52ACC" w:rsidRPr="008A0815" w:rsidRDefault="00F52ACC" w:rsidP="00F52ACC">
    <w:pPr>
      <w:rPr>
        <w:b/>
        <w:sz w:val="20"/>
      </w:rPr>
    </w:pPr>
    <w:r w:rsidRPr="008A0815">
      <w:rPr>
        <w:b/>
        <w:sz w:val="20"/>
      </w:rPr>
      <w:t>Note:  This syllabus is a contract.  Staying in this course signifies your agreement to the contents.</w:t>
    </w:r>
    <w:r w:rsidR="008A0815">
      <w:rPr>
        <w:b/>
        <w:sz w:val="20"/>
      </w:rPr>
      <w:t xml:space="preserve"> Last update Jan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3D69F" w14:textId="77777777" w:rsidR="00AF1B98" w:rsidRDefault="00AF1B98" w:rsidP="00F52ACC">
      <w:r>
        <w:separator/>
      </w:r>
    </w:p>
  </w:footnote>
  <w:footnote w:type="continuationSeparator" w:id="0">
    <w:p w14:paraId="09F49A34" w14:textId="77777777" w:rsidR="00AF1B98" w:rsidRDefault="00AF1B98" w:rsidP="00F5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72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108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6" w15:restartNumberingAfterBreak="0">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7" w15:restartNumberingAfterBreak="0">
    <w:nsid w:val="00000008"/>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8" w15:restartNumberingAfterBreak="0">
    <w:nsid w:val="00000009"/>
    <w:multiLevelType w:val="multilevel"/>
    <w:tmpl w:val="894EE87B"/>
    <w:lvl w:ilvl="0">
      <w:start w:val="1"/>
      <w:numFmt w:val="bullet"/>
      <w:lvlText w:val="·"/>
      <w:lvlJc w:val="left"/>
      <w:pPr>
        <w:tabs>
          <w:tab w:val="num" w:pos="360"/>
        </w:tabs>
        <w:ind w:left="360" w:firstLine="72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9" w15:restartNumberingAfterBreak="0">
    <w:nsid w:val="0000000A"/>
    <w:multiLevelType w:val="multilevel"/>
    <w:tmpl w:val="894EE87C"/>
    <w:lvl w:ilvl="0">
      <w:start w:val="1"/>
      <w:numFmt w:val="bullet"/>
      <w:lvlText w:val="·"/>
      <w:lvlJc w:val="left"/>
      <w:pPr>
        <w:tabs>
          <w:tab w:val="num" w:pos="360"/>
        </w:tabs>
        <w:ind w:left="360" w:firstLine="108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10" w15:restartNumberingAfterBreak="0">
    <w:nsid w:val="0000000B"/>
    <w:multiLevelType w:val="multilevel"/>
    <w:tmpl w:val="894EE87D"/>
    <w:lvl w:ilvl="0">
      <w:start w:val="1"/>
      <w:numFmt w:val="bullet"/>
      <w:lvlText w:val="·"/>
      <w:lvlJc w:val="left"/>
      <w:pPr>
        <w:tabs>
          <w:tab w:val="num" w:pos="360"/>
        </w:tabs>
        <w:ind w:left="360" w:firstLine="72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11" w15:restartNumberingAfterBreak="0">
    <w:nsid w:val="0000000C"/>
    <w:multiLevelType w:val="multilevel"/>
    <w:tmpl w:val="894EE87E"/>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12" w15:restartNumberingAfterBreak="0">
    <w:nsid w:val="0000000D"/>
    <w:multiLevelType w:val="multilevel"/>
    <w:tmpl w:val="894EE87F"/>
    <w:lvl w:ilvl="0">
      <w:start w:val="1"/>
      <w:numFmt w:val="bullet"/>
      <w:lvlText w:val="·"/>
      <w:lvlJc w:val="left"/>
      <w:pPr>
        <w:tabs>
          <w:tab w:val="num" w:pos="360"/>
        </w:tabs>
        <w:ind w:left="360" w:firstLine="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13" w15:restartNumberingAfterBreak="0">
    <w:nsid w:val="0000000E"/>
    <w:multiLevelType w:val="multilevel"/>
    <w:tmpl w:val="894EE880"/>
    <w:lvl w:ilvl="0">
      <w:start w:val="1"/>
      <w:numFmt w:val="bullet"/>
      <w:lvlText w:val="·"/>
      <w:lvlJc w:val="left"/>
      <w:pPr>
        <w:tabs>
          <w:tab w:val="num" w:pos="360"/>
        </w:tabs>
        <w:ind w:left="360" w:firstLine="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14" w15:restartNumberingAfterBreak="0">
    <w:nsid w:val="0000000F"/>
    <w:multiLevelType w:val="multilevel"/>
    <w:tmpl w:val="894EE881"/>
    <w:lvl w:ilvl="0">
      <w:start w:val="1"/>
      <w:numFmt w:val="bullet"/>
      <w:lvlText w:val="·"/>
      <w:lvlJc w:val="left"/>
      <w:pPr>
        <w:tabs>
          <w:tab w:val="num" w:pos="360"/>
        </w:tabs>
        <w:ind w:left="360" w:firstLine="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15" w15:restartNumberingAfterBreak="0">
    <w:nsid w:val="00000010"/>
    <w:multiLevelType w:val="multilevel"/>
    <w:tmpl w:val="894EE882"/>
    <w:lvl w:ilvl="0">
      <w:start w:val="1"/>
      <w:numFmt w:val="bullet"/>
      <w:lvlText w:val="·"/>
      <w:lvlJc w:val="left"/>
      <w:pPr>
        <w:tabs>
          <w:tab w:val="num" w:pos="360"/>
        </w:tabs>
        <w:ind w:left="360" w:firstLine="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16" w15:restartNumberingAfterBreak="0">
    <w:nsid w:val="00000011"/>
    <w:multiLevelType w:val="multilevel"/>
    <w:tmpl w:val="894EE883"/>
    <w:lvl w:ilvl="0">
      <w:start w:val="1"/>
      <w:numFmt w:val="bullet"/>
      <w:lvlText w:val="·"/>
      <w:lvlJc w:val="left"/>
      <w:pPr>
        <w:tabs>
          <w:tab w:val="num" w:pos="360"/>
        </w:tabs>
        <w:ind w:left="360" w:firstLine="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17" w15:restartNumberingAfterBreak="0">
    <w:nsid w:val="00000012"/>
    <w:multiLevelType w:val="multilevel"/>
    <w:tmpl w:val="894EE884"/>
    <w:lvl w:ilvl="0">
      <w:start w:val="1"/>
      <w:numFmt w:val="bullet"/>
      <w:lvlText w:val="·"/>
      <w:lvlJc w:val="left"/>
      <w:pPr>
        <w:tabs>
          <w:tab w:val="num" w:pos="360"/>
        </w:tabs>
        <w:ind w:left="360" w:firstLine="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18" w15:restartNumberingAfterBreak="0">
    <w:nsid w:val="00000013"/>
    <w:multiLevelType w:val="multilevel"/>
    <w:tmpl w:val="894EE885"/>
    <w:lvl w:ilvl="0">
      <w:start w:val="1"/>
      <w:numFmt w:val="bullet"/>
      <w:lvlText w:val="·"/>
      <w:lvlJc w:val="left"/>
      <w:pPr>
        <w:tabs>
          <w:tab w:val="num" w:pos="360"/>
        </w:tabs>
        <w:ind w:left="360" w:firstLine="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19" w15:restartNumberingAfterBreak="0">
    <w:nsid w:val="00000014"/>
    <w:multiLevelType w:val="multilevel"/>
    <w:tmpl w:val="894EE886"/>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20" w15:restartNumberingAfterBreak="0">
    <w:nsid w:val="00000015"/>
    <w:multiLevelType w:val="multilevel"/>
    <w:tmpl w:val="894EE887"/>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21" w15:restartNumberingAfterBreak="0">
    <w:nsid w:val="00000016"/>
    <w:multiLevelType w:val="multilevel"/>
    <w:tmpl w:val="894EE888"/>
    <w:lvl w:ilvl="0">
      <w:start w:val="1"/>
      <w:numFmt w:val="bullet"/>
      <w:lvlText w:val="·"/>
      <w:lvlJc w:val="left"/>
      <w:pPr>
        <w:tabs>
          <w:tab w:val="num" w:pos="360"/>
        </w:tabs>
        <w:ind w:left="360" w:firstLine="72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22" w15:restartNumberingAfterBreak="0">
    <w:nsid w:val="00000017"/>
    <w:multiLevelType w:val="multilevel"/>
    <w:tmpl w:val="894EE889"/>
    <w:lvl w:ilvl="0">
      <w:start w:val="1"/>
      <w:numFmt w:val="bullet"/>
      <w:lvlText w:val="·"/>
      <w:lvlJc w:val="left"/>
      <w:pPr>
        <w:tabs>
          <w:tab w:val="num" w:pos="360"/>
        </w:tabs>
        <w:ind w:left="360" w:firstLine="108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23" w15:restartNumberingAfterBreak="0">
    <w:nsid w:val="00000018"/>
    <w:multiLevelType w:val="multilevel"/>
    <w:tmpl w:val="894EE88A"/>
    <w:lvl w:ilvl="0">
      <w:start w:val="1"/>
      <w:numFmt w:val="bullet"/>
      <w:lvlText w:val="·"/>
      <w:lvlJc w:val="left"/>
      <w:pPr>
        <w:tabs>
          <w:tab w:val="num" w:pos="360"/>
        </w:tabs>
        <w:ind w:left="360" w:firstLine="144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24" w15:restartNumberingAfterBreak="0">
    <w:nsid w:val="00000019"/>
    <w:multiLevelType w:val="multilevel"/>
    <w:tmpl w:val="894EE88B"/>
    <w:lvl w:ilvl="0">
      <w:start w:val="1"/>
      <w:numFmt w:val="bullet"/>
      <w:lvlText w:val="·"/>
      <w:lvlJc w:val="left"/>
      <w:pPr>
        <w:tabs>
          <w:tab w:val="num" w:pos="360"/>
        </w:tabs>
        <w:ind w:left="360" w:firstLine="72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25" w15:restartNumberingAfterBreak="0">
    <w:nsid w:val="0000001A"/>
    <w:multiLevelType w:val="multilevel"/>
    <w:tmpl w:val="894EE88C"/>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26" w15:restartNumberingAfterBreak="0">
    <w:nsid w:val="0000001B"/>
    <w:multiLevelType w:val="multilevel"/>
    <w:tmpl w:val="894EE88D"/>
    <w:lvl w:ilvl="0">
      <w:start w:val="1"/>
      <w:numFmt w:val="bullet"/>
      <w:lvlText w:val="·"/>
      <w:lvlJc w:val="left"/>
      <w:pPr>
        <w:tabs>
          <w:tab w:val="num" w:pos="360"/>
        </w:tabs>
        <w:ind w:left="360" w:firstLine="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27" w15:restartNumberingAfterBreak="0">
    <w:nsid w:val="0000001C"/>
    <w:multiLevelType w:val="multilevel"/>
    <w:tmpl w:val="894EE88E"/>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28" w15:restartNumberingAfterBreak="0">
    <w:nsid w:val="0000001D"/>
    <w:multiLevelType w:val="multilevel"/>
    <w:tmpl w:val="894EE88F"/>
    <w:lvl w:ilvl="0">
      <w:start w:val="1"/>
      <w:numFmt w:val="bullet"/>
      <w:lvlText w:val="·"/>
      <w:lvlJc w:val="left"/>
      <w:pPr>
        <w:tabs>
          <w:tab w:val="num" w:pos="360"/>
        </w:tabs>
        <w:ind w:left="360" w:firstLine="72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29" w15:restartNumberingAfterBreak="0">
    <w:nsid w:val="0000001E"/>
    <w:multiLevelType w:val="multilevel"/>
    <w:tmpl w:val="894EE890"/>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30" w15:restartNumberingAfterBreak="0">
    <w:nsid w:val="0000001F"/>
    <w:multiLevelType w:val="multilevel"/>
    <w:tmpl w:val="894EE891"/>
    <w:lvl w:ilvl="0">
      <w:start w:val="1"/>
      <w:numFmt w:val="bullet"/>
      <w:lvlText w:val="·"/>
      <w:lvlJc w:val="left"/>
      <w:pPr>
        <w:tabs>
          <w:tab w:val="num" w:pos="360"/>
        </w:tabs>
        <w:ind w:left="360" w:firstLine="72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31" w15:restartNumberingAfterBreak="0">
    <w:nsid w:val="00000020"/>
    <w:multiLevelType w:val="multilevel"/>
    <w:tmpl w:val="894EE892"/>
    <w:lvl w:ilvl="0">
      <w:start w:val="1"/>
      <w:numFmt w:val="bullet"/>
      <w:lvlText w:val="·"/>
      <w:lvlJc w:val="left"/>
      <w:pPr>
        <w:tabs>
          <w:tab w:val="num" w:pos="360"/>
        </w:tabs>
        <w:ind w:left="360" w:firstLine="72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32" w15:restartNumberingAfterBreak="0">
    <w:nsid w:val="00000021"/>
    <w:multiLevelType w:val="multilevel"/>
    <w:tmpl w:val="894EE893"/>
    <w:lvl w:ilvl="0">
      <w:start w:val="1"/>
      <w:numFmt w:val="bullet"/>
      <w:lvlText w:val="·"/>
      <w:lvlJc w:val="left"/>
      <w:pPr>
        <w:tabs>
          <w:tab w:val="num" w:pos="360"/>
        </w:tabs>
        <w:ind w:left="360" w:firstLine="108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33" w15:restartNumberingAfterBreak="0">
    <w:nsid w:val="00000022"/>
    <w:multiLevelType w:val="multilevel"/>
    <w:tmpl w:val="894EE894"/>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34" w15:restartNumberingAfterBreak="0">
    <w:nsid w:val="00000023"/>
    <w:multiLevelType w:val="multilevel"/>
    <w:tmpl w:val="894EE895"/>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35" w15:restartNumberingAfterBreak="0">
    <w:nsid w:val="00000024"/>
    <w:multiLevelType w:val="multilevel"/>
    <w:tmpl w:val="894EE896"/>
    <w:lvl w:ilvl="0">
      <w:start w:val="1"/>
      <w:numFmt w:val="bullet"/>
      <w:lvlText w:val="·"/>
      <w:lvlJc w:val="left"/>
      <w:pPr>
        <w:tabs>
          <w:tab w:val="num" w:pos="360"/>
        </w:tabs>
        <w:ind w:left="360" w:firstLine="72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36" w15:restartNumberingAfterBreak="0">
    <w:nsid w:val="00000025"/>
    <w:multiLevelType w:val="multilevel"/>
    <w:tmpl w:val="894EE897"/>
    <w:lvl w:ilvl="0">
      <w:start w:val="1"/>
      <w:numFmt w:val="bullet"/>
      <w:lvlText w:val="·"/>
      <w:lvlJc w:val="left"/>
      <w:pPr>
        <w:tabs>
          <w:tab w:val="num" w:pos="360"/>
        </w:tabs>
        <w:ind w:left="360" w:firstLine="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37" w15:restartNumberingAfterBreak="0">
    <w:nsid w:val="00000026"/>
    <w:multiLevelType w:val="multilevel"/>
    <w:tmpl w:val="894EE898"/>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38" w15:restartNumberingAfterBreak="0">
    <w:nsid w:val="00000027"/>
    <w:multiLevelType w:val="multilevel"/>
    <w:tmpl w:val="894EE899"/>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39" w15:restartNumberingAfterBreak="0">
    <w:nsid w:val="00000028"/>
    <w:multiLevelType w:val="multilevel"/>
    <w:tmpl w:val="894EE89A"/>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40" w15:restartNumberingAfterBreak="0">
    <w:nsid w:val="00000029"/>
    <w:multiLevelType w:val="multilevel"/>
    <w:tmpl w:val="894EE89B"/>
    <w:lvl w:ilvl="0">
      <w:start w:val="1"/>
      <w:numFmt w:val="bullet"/>
      <w:lvlText w:val="·"/>
      <w:lvlJc w:val="left"/>
      <w:pPr>
        <w:tabs>
          <w:tab w:val="num" w:pos="360"/>
        </w:tabs>
        <w:ind w:left="360" w:firstLine="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41" w15:restartNumberingAfterBreak="0">
    <w:nsid w:val="0000002A"/>
    <w:multiLevelType w:val="multilevel"/>
    <w:tmpl w:val="894EE89C"/>
    <w:lvl w:ilvl="0">
      <w:start w:val="1"/>
      <w:numFmt w:val="bullet"/>
      <w:lvlText w:val="·"/>
      <w:lvlJc w:val="left"/>
      <w:pPr>
        <w:tabs>
          <w:tab w:val="num" w:pos="360"/>
        </w:tabs>
        <w:ind w:left="360" w:firstLine="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42" w15:restartNumberingAfterBreak="0">
    <w:nsid w:val="0000002B"/>
    <w:multiLevelType w:val="multilevel"/>
    <w:tmpl w:val="894EE89D"/>
    <w:lvl w:ilvl="0">
      <w:start w:val="1"/>
      <w:numFmt w:val="bullet"/>
      <w:lvlText w:val="·"/>
      <w:lvlJc w:val="left"/>
      <w:pPr>
        <w:tabs>
          <w:tab w:val="num" w:pos="360"/>
        </w:tabs>
        <w:ind w:left="360" w:firstLine="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43" w15:restartNumberingAfterBreak="0">
    <w:nsid w:val="0000002C"/>
    <w:multiLevelType w:val="multilevel"/>
    <w:tmpl w:val="894EE89E"/>
    <w:lvl w:ilvl="0">
      <w:start w:val="1"/>
      <w:numFmt w:val="bullet"/>
      <w:lvlText w:val="·"/>
      <w:lvlJc w:val="left"/>
      <w:pPr>
        <w:tabs>
          <w:tab w:val="num" w:pos="360"/>
        </w:tabs>
        <w:ind w:left="360" w:firstLine="0"/>
      </w:pPr>
      <w:rPr>
        <w:rFonts w:ascii="Lucida Grande" w:eastAsia="ヒラギノ角ゴ Pro W3" w:hAnsi="Symbol" w:hint="default"/>
        <w:position w:val="0"/>
        <w:sz w:val="24"/>
      </w:rPr>
    </w:lvl>
    <w:lvl w:ilvl="1">
      <w:start w:val="1"/>
      <w:numFmt w:val="bullet"/>
      <w:lvlText w:val="·"/>
      <w:lvlJc w:val="left"/>
      <w:pPr>
        <w:tabs>
          <w:tab w:val="num" w:pos="360"/>
        </w:tabs>
        <w:ind w:left="360" w:firstLine="0"/>
      </w:pPr>
      <w:rPr>
        <w:rFonts w:ascii="Lucida Grande" w:eastAsia="ヒラギノ角ゴ Pro W3" w:hAnsi="Symbol" w:hint="default"/>
        <w:position w:val="0"/>
        <w:sz w:val="24"/>
      </w:rPr>
    </w:lvl>
    <w:lvl w:ilvl="2">
      <w:start w:val="1"/>
      <w:numFmt w:val="bullet"/>
      <w:lvlText w:val="·"/>
      <w:lvlJc w:val="left"/>
      <w:pPr>
        <w:tabs>
          <w:tab w:val="num" w:pos="360"/>
        </w:tabs>
        <w:ind w:left="360" w:firstLine="0"/>
      </w:pPr>
      <w:rPr>
        <w:rFonts w:ascii="Lucida Grande" w:eastAsia="ヒラギノ角ゴ Pro W3" w:hAnsi="Symbol" w:hint="default"/>
        <w:position w:val="0"/>
        <w:sz w:val="24"/>
      </w:rPr>
    </w:lvl>
    <w:lvl w:ilvl="3">
      <w:start w:val="1"/>
      <w:numFmt w:val="bullet"/>
      <w:lvlText w:val="·"/>
      <w:lvlJc w:val="left"/>
      <w:pPr>
        <w:tabs>
          <w:tab w:val="num" w:pos="360"/>
        </w:tabs>
        <w:ind w:left="360" w:firstLine="0"/>
      </w:pPr>
      <w:rPr>
        <w:rFonts w:ascii="Lucida Grande" w:eastAsia="ヒラギノ角ゴ Pro W3" w:hAnsi="Symbol" w:hint="default"/>
        <w:position w:val="0"/>
        <w:sz w:val="24"/>
      </w:rPr>
    </w:lvl>
    <w:lvl w:ilvl="4">
      <w:start w:val="1"/>
      <w:numFmt w:val="bullet"/>
      <w:lvlText w:val="·"/>
      <w:lvlJc w:val="left"/>
      <w:pPr>
        <w:tabs>
          <w:tab w:val="num" w:pos="360"/>
        </w:tabs>
        <w:ind w:left="360" w:firstLine="0"/>
      </w:pPr>
      <w:rPr>
        <w:rFonts w:ascii="Lucida Grande" w:eastAsia="ヒラギノ角ゴ Pro W3" w:hAnsi="Symbol" w:hint="default"/>
        <w:position w:val="0"/>
        <w:sz w:val="24"/>
      </w:rPr>
    </w:lvl>
    <w:lvl w:ilvl="5">
      <w:start w:val="1"/>
      <w:numFmt w:val="bullet"/>
      <w:lvlText w:val="·"/>
      <w:lvlJc w:val="left"/>
      <w:pPr>
        <w:tabs>
          <w:tab w:val="num" w:pos="360"/>
        </w:tabs>
        <w:ind w:left="360" w:firstLine="0"/>
      </w:pPr>
      <w:rPr>
        <w:rFonts w:ascii="Lucida Grande" w:eastAsia="ヒラギノ角ゴ Pro W3" w:hAnsi="Symbol" w:hint="default"/>
        <w:position w:val="0"/>
        <w:sz w:val="24"/>
      </w:rPr>
    </w:lvl>
    <w:lvl w:ilvl="6">
      <w:start w:val="1"/>
      <w:numFmt w:val="bullet"/>
      <w:lvlText w:val="·"/>
      <w:lvlJc w:val="left"/>
      <w:pPr>
        <w:tabs>
          <w:tab w:val="num" w:pos="360"/>
        </w:tabs>
        <w:ind w:left="360" w:firstLine="0"/>
      </w:pPr>
      <w:rPr>
        <w:rFonts w:ascii="Lucida Grande" w:eastAsia="ヒラギノ角ゴ Pro W3" w:hAnsi="Symbol" w:hint="default"/>
        <w:position w:val="0"/>
        <w:sz w:val="24"/>
      </w:rPr>
    </w:lvl>
    <w:lvl w:ilvl="7">
      <w:start w:val="1"/>
      <w:numFmt w:val="bullet"/>
      <w:lvlText w:val="·"/>
      <w:lvlJc w:val="left"/>
      <w:pPr>
        <w:tabs>
          <w:tab w:val="num" w:pos="360"/>
        </w:tabs>
        <w:ind w:left="360" w:firstLine="0"/>
      </w:pPr>
      <w:rPr>
        <w:rFonts w:ascii="Lucida Grande" w:eastAsia="ヒラギノ角ゴ Pro W3" w:hAnsi="Symbol" w:hint="default"/>
        <w:position w:val="0"/>
        <w:sz w:val="24"/>
      </w:rPr>
    </w:lvl>
    <w:lvl w:ilvl="8">
      <w:start w:val="1"/>
      <w:numFmt w:val="bullet"/>
      <w:lvlText w:val="·"/>
      <w:lvlJc w:val="left"/>
      <w:pPr>
        <w:tabs>
          <w:tab w:val="num" w:pos="360"/>
        </w:tabs>
        <w:ind w:left="360" w:firstLine="0"/>
      </w:pPr>
      <w:rPr>
        <w:rFonts w:ascii="Lucida Grande" w:eastAsia="ヒラギノ角ゴ Pro W3" w:hAnsi="Symbol" w:hint="default"/>
        <w:position w:val="0"/>
        <w:sz w:val="24"/>
      </w:rPr>
    </w:lvl>
  </w:abstractNum>
  <w:abstractNum w:abstractNumId="44" w15:restartNumberingAfterBreak="0">
    <w:nsid w:val="0201068A"/>
    <w:multiLevelType w:val="hybridMultilevel"/>
    <w:tmpl w:val="1478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2539AA"/>
    <w:multiLevelType w:val="hybridMultilevel"/>
    <w:tmpl w:val="F67A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CF47E91"/>
    <w:multiLevelType w:val="hybridMultilevel"/>
    <w:tmpl w:val="EED4C47E"/>
    <w:lvl w:ilvl="0" w:tplc="55B8F5C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FF14A6"/>
    <w:multiLevelType w:val="hybridMultilevel"/>
    <w:tmpl w:val="D074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3B7565B"/>
    <w:multiLevelType w:val="hybridMultilevel"/>
    <w:tmpl w:val="43A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64E555C"/>
    <w:multiLevelType w:val="hybridMultilevel"/>
    <w:tmpl w:val="FB58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E73025"/>
    <w:multiLevelType w:val="hybridMultilevel"/>
    <w:tmpl w:val="7B3C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51"/>
  </w:num>
  <w:num w:numId="46">
    <w:abstractNumId w:val="44"/>
  </w:num>
  <w:num w:numId="47">
    <w:abstractNumId w:val="47"/>
  </w:num>
  <w:num w:numId="48">
    <w:abstractNumId w:val="48"/>
  </w:num>
  <w:num w:numId="49">
    <w:abstractNumId w:val="50"/>
  </w:num>
  <w:num w:numId="50">
    <w:abstractNumId w:val="45"/>
  </w:num>
  <w:num w:numId="51">
    <w:abstractNumId w:val="46"/>
  </w:num>
  <w:num w:numId="52">
    <w:abstractNumId w:val="4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C8D"/>
    <w:rsid w:val="00002B92"/>
    <w:rsid w:val="00024AD4"/>
    <w:rsid w:val="00030546"/>
    <w:rsid w:val="00046DF8"/>
    <w:rsid w:val="00076E31"/>
    <w:rsid w:val="00084843"/>
    <w:rsid w:val="0009145C"/>
    <w:rsid w:val="0009232D"/>
    <w:rsid w:val="000E05A1"/>
    <w:rsid w:val="000F74FD"/>
    <w:rsid w:val="00103C39"/>
    <w:rsid w:val="001072A4"/>
    <w:rsid w:val="00153E6D"/>
    <w:rsid w:val="00170189"/>
    <w:rsid w:val="001E55CF"/>
    <w:rsid w:val="00235FDF"/>
    <w:rsid w:val="0026401F"/>
    <w:rsid w:val="00294B47"/>
    <w:rsid w:val="00296855"/>
    <w:rsid w:val="002A47DA"/>
    <w:rsid w:val="002B1896"/>
    <w:rsid w:val="002B3F7B"/>
    <w:rsid w:val="002C3219"/>
    <w:rsid w:val="002E0538"/>
    <w:rsid w:val="003064BE"/>
    <w:rsid w:val="00320C82"/>
    <w:rsid w:val="003415C6"/>
    <w:rsid w:val="00354D96"/>
    <w:rsid w:val="0037283C"/>
    <w:rsid w:val="003A51CB"/>
    <w:rsid w:val="003A5636"/>
    <w:rsid w:val="003B398E"/>
    <w:rsid w:val="004229CB"/>
    <w:rsid w:val="00544C0B"/>
    <w:rsid w:val="005A2DB0"/>
    <w:rsid w:val="005C6C8D"/>
    <w:rsid w:val="005D2D96"/>
    <w:rsid w:val="006342C9"/>
    <w:rsid w:val="006835B9"/>
    <w:rsid w:val="006A4BFE"/>
    <w:rsid w:val="006B211F"/>
    <w:rsid w:val="00710ED3"/>
    <w:rsid w:val="007832D0"/>
    <w:rsid w:val="007C5052"/>
    <w:rsid w:val="007E001E"/>
    <w:rsid w:val="00822E3D"/>
    <w:rsid w:val="008562D9"/>
    <w:rsid w:val="0085664F"/>
    <w:rsid w:val="00861CB6"/>
    <w:rsid w:val="00885A8F"/>
    <w:rsid w:val="008A0815"/>
    <w:rsid w:val="008A7EA5"/>
    <w:rsid w:val="008E3B4A"/>
    <w:rsid w:val="009130CF"/>
    <w:rsid w:val="00914403"/>
    <w:rsid w:val="00927540"/>
    <w:rsid w:val="00933CB6"/>
    <w:rsid w:val="0095326B"/>
    <w:rsid w:val="00972574"/>
    <w:rsid w:val="009B7F77"/>
    <w:rsid w:val="009C11E5"/>
    <w:rsid w:val="00A126C1"/>
    <w:rsid w:val="00A75042"/>
    <w:rsid w:val="00AC5280"/>
    <w:rsid w:val="00AD734D"/>
    <w:rsid w:val="00AF0EC8"/>
    <w:rsid w:val="00AF1B98"/>
    <w:rsid w:val="00B4469F"/>
    <w:rsid w:val="00B91E8D"/>
    <w:rsid w:val="00B9243F"/>
    <w:rsid w:val="00BB784D"/>
    <w:rsid w:val="00BD1F52"/>
    <w:rsid w:val="00BF5892"/>
    <w:rsid w:val="00C07D74"/>
    <w:rsid w:val="00C12943"/>
    <w:rsid w:val="00C31456"/>
    <w:rsid w:val="00C4544A"/>
    <w:rsid w:val="00C652C2"/>
    <w:rsid w:val="00CA1A52"/>
    <w:rsid w:val="00CC7F37"/>
    <w:rsid w:val="00CD24CE"/>
    <w:rsid w:val="00CE526B"/>
    <w:rsid w:val="00CF7D5D"/>
    <w:rsid w:val="00D05433"/>
    <w:rsid w:val="00D1677D"/>
    <w:rsid w:val="00D175B6"/>
    <w:rsid w:val="00D24570"/>
    <w:rsid w:val="00D32003"/>
    <w:rsid w:val="00D3204C"/>
    <w:rsid w:val="00D7703F"/>
    <w:rsid w:val="00E00EF3"/>
    <w:rsid w:val="00E352FE"/>
    <w:rsid w:val="00E8283F"/>
    <w:rsid w:val="00EA25BA"/>
    <w:rsid w:val="00EA5BD3"/>
    <w:rsid w:val="00EB58F7"/>
    <w:rsid w:val="00F20835"/>
    <w:rsid w:val="00F50088"/>
    <w:rsid w:val="00F52ACC"/>
    <w:rsid w:val="00F635A1"/>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docId w15:val="{D7219685-20EC-4A51-A12D-85B0875D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customStyle="1" w:styleId="BodyText1">
    <w:name w:val="Body Text1"/>
    <w:rsid w:val="00F635A1"/>
    <w:rPr>
      <w:rFonts w:ascii="Arial Italic" w:eastAsia="ヒラギノ角ゴ Pro W3" w:hAnsi="Arial Italic"/>
      <w:color w:val="000000"/>
      <w:sz w:val="24"/>
    </w:rPr>
  </w:style>
  <w:style w:type="paragraph" w:customStyle="1" w:styleId="FreeFormA">
    <w:name w:val="Free Form A"/>
    <w:rsid w:val="00F635A1"/>
    <w:rPr>
      <w:rFonts w:eastAsia="ヒラギノ角ゴ Pro W3"/>
      <w:color w:val="000000"/>
    </w:rPr>
  </w:style>
  <w:style w:type="paragraph" w:customStyle="1" w:styleId="Heading2AA">
    <w:name w:val="Heading 2 A A"/>
    <w:next w:val="Normal"/>
    <w:rsid w:val="00F635A1"/>
    <w:pPr>
      <w:keepNext/>
      <w:ind w:left="5040"/>
      <w:outlineLvl w:val="1"/>
    </w:pPr>
    <w:rPr>
      <w:rFonts w:ascii="Times New Roman Bold" w:eastAsia="ヒラギノ角ゴ Pro W3" w:hAnsi="Times New Roman Bold"/>
      <w:color w:val="000000"/>
      <w:sz w:val="24"/>
    </w:rPr>
  </w:style>
  <w:style w:type="paragraph" w:customStyle="1" w:styleId="FreeFormB">
    <w:name w:val="Free Form B"/>
    <w:rsid w:val="00F635A1"/>
    <w:rPr>
      <w:rFonts w:eastAsia="ヒラギノ角ゴ Pro W3"/>
      <w:color w:val="000000"/>
    </w:rPr>
  </w:style>
  <w:style w:type="paragraph" w:customStyle="1" w:styleId="BodyA">
    <w:name w:val="Body A"/>
    <w:rsid w:val="00F635A1"/>
    <w:rPr>
      <w:rFonts w:ascii="Helvetica" w:eastAsia="ヒラギノ角ゴ Pro W3" w:hAnsi="Helvetica"/>
      <w:color w:val="000000"/>
      <w:sz w:val="24"/>
    </w:rPr>
  </w:style>
  <w:style w:type="paragraph" w:customStyle="1" w:styleId="FreeForm">
    <w:name w:val="Free Form"/>
    <w:rsid w:val="00F635A1"/>
    <w:rPr>
      <w:rFonts w:eastAsia="ヒラギノ角ゴ Pro W3"/>
      <w:color w:val="000000"/>
    </w:rPr>
  </w:style>
  <w:style w:type="paragraph" w:customStyle="1" w:styleId="FreeFormC">
    <w:name w:val="Free Form C"/>
    <w:rsid w:val="00F635A1"/>
    <w:rPr>
      <w:rFonts w:eastAsia="ヒラギノ角ゴ Pro W3"/>
      <w:color w:val="000000"/>
    </w:rPr>
  </w:style>
  <w:style w:type="paragraph" w:styleId="ListParagraph">
    <w:name w:val="List Paragraph"/>
    <w:basedOn w:val="Normal"/>
    <w:uiPriority w:val="34"/>
    <w:qFormat/>
    <w:rsid w:val="000F74FD"/>
    <w:pPr>
      <w:ind w:left="720"/>
      <w:contextualSpacing/>
    </w:pPr>
  </w:style>
  <w:style w:type="paragraph" w:styleId="NormalWeb">
    <w:name w:val="Normal (Web)"/>
    <w:basedOn w:val="Normal"/>
    <w:uiPriority w:val="99"/>
    <w:unhideWhenUsed/>
    <w:rsid w:val="008A081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respondus.com/lockdown/download.php?id=75464838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Deborah Carambat</cp:lastModifiedBy>
  <cp:revision>2</cp:revision>
  <cp:lastPrinted>2013-08-08T13:54:00Z</cp:lastPrinted>
  <dcterms:created xsi:type="dcterms:W3CDTF">2022-06-21T19:45:00Z</dcterms:created>
  <dcterms:modified xsi:type="dcterms:W3CDTF">2022-06-21T19:45:00Z</dcterms:modified>
</cp:coreProperties>
</file>